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3E28" w14:textId="1E44E09A" w:rsidR="00F01B8C" w:rsidRPr="00931B21" w:rsidRDefault="0063322B" w:rsidP="00931B21">
      <w:pPr>
        <w:pStyle w:val="Heading1"/>
        <w:keepNext/>
        <w:keepLines/>
        <w:widowControl/>
        <w:jc w:val="center"/>
        <w:rPr>
          <w:rFonts w:ascii="Times New Roman" w:hAnsi="Times New Roman"/>
          <w:b/>
          <w:color w:val="0F8B5C"/>
          <w:sz w:val="56"/>
        </w:rPr>
      </w:pPr>
      <w:r w:rsidRPr="00F12691">
        <w:rPr>
          <w:rFonts w:ascii="Times New Roman" w:hAnsi="Times New Roman"/>
          <w:b/>
          <w:noProof/>
          <w:color w:val="0F8B5C"/>
          <w:sz w:val="56"/>
        </w:rPr>
        <w:drawing>
          <wp:anchor distT="0" distB="0" distL="114300" distR="114300" simplePos="0" relativeHeight="251661312" behindDoc="0" locked="0" layoutInCell="1" allowOverlap="1" wp14:anchorId="6CDD9E06" wp14:editId="48B07B45">
            <wp:simplePos x="0" y="0"/>
            <wp:positionH relativeFrom="column">
              <wp:posOffset>-520700</wp:posOffset>
            </wp:positionH>
            <wp:positionV relativeFrom="topMargin">
              <wp:align>bottom</wp:align>
            </wp:positionV>
            <wp:extent cx="673100" cy="673100"/>
            <wp:effectExtent l="0" t="0" r="0" b="0"/>
            <wp:wrapSquare wrapText="bothSides"/>
            <wp:docPr id="545" name="Picture 545" descr="Image result for msu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su exten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691">
        <w:rPr>
          <w:rFonts w:ascii="Times New Roman" w:hAnsi="Times New Roman"/>
          <w:b/>
          <w:noProof/>
          <w:color w:val="0F8B5C"/>
          <w:sz w:val="56"/>
        </w:rPr>
        <w:drawing>
          <wp:anchor distT="0" distB="0" distL="114300" distR="114300" simplePos="0" relativeHeight="251657216" behindDoc="0" locked="0" layoutInCell="1" allowOverlap="1" wp14:anchorId="74025640" wp14:editId="61F6809A">
            <wp:simplePos x="0" y="0"/>
            <wp:positionH relativeFrom="margin">
              <wp:posOffset>5890260</wp:posOffset>
            </wp:positionH>
            <wp:positionV relativeFrom="margin">
              <wp:posOffset>-723900</wp:posOffset>
            </wp:positionV>
            <wp:extent cx="535940" cy="558165"/>
            <wp:effectExtent l="0" t="0" r="0" b="0"/>
            <wp:wrapSquare wrapText="bothSides"/>
            <wp:docPr id="54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8C" w:rsidRPr="00931B21">
        <w:rPr>
          <w:rFonts w:ascii="Times New Roman" w:hAnsi="Times New Roman"/>
          <w:b/>
          <w:color w:val="0F8B5C"/>
          <w:sz w:val="56"/>
        </w:rPr>
        <w:t>Getting Started with the</w:t>
      </w:r>
    </w:p>
    <w:p w14:paraId="75ADF9DF" w14:textId="77777777" w:rsidR="00880191" w:rsidRDefault="00B24F3B" w:rsidP="00880191">
      <w:pPr>
        <w:pStyle w:val="Heading1"/>
        <w:keepNext/>
        <w:keepLines/>
        <w:widowControl/>
        <w:jc w:val="center"/>
        <w:rPr>
          <w:rFonts w:ascii="Times New Roman" w:hAnsi="Times New Roman"/>
          <w:b/>
          <w:color w:val="0F8B5C"/>
          <w:sz w:val="56"/>
        </w:rPr>
      </w:pPr>
      <w:r w:rsidRPr="00931B21">
        <w:rPr>
          <w:rFonts w:ascii="Times New Roman" w:hAnsi="Times New Roman"/>
          <w:b/>
          <w:color w:val="0F8B5C"/>
          <w:sz w:val="56"/>
        </w:rPr>
        <w:t>Michigan 4-H State Awards</w:t>
      </w:r>
    </w:p>
    <w:p w14:paraId="25A34B31" w14:textId="59C1AA45" w:rsidR="00B24F3B" w:rsidRPr="00931B21" w:rsidRDefault="00D35590" w:rsidP="00880191">
      <w:pPr>
        <w:pStyle w:val="Heading1"/>
        <w:keepNext/>
        <w:keepLines/>
        <w:widowControl/>
        <w:jc w:val="center"/>
        <w:rPr>
          <w:rFonts w:ascii="Times New Roman" w:hAnsi="Times New Roman"/>
          <w:b/>
          <w:color w:val="0F8B5C"/>
          <w:sz w:val="56"/>
        </w:rPr>
      </w:pPr>
      <w:r>
        <w:rPr>
          <w:rFonts w:ascii="Times New Roman" w:hAnsi="Times New Roman"/>
          <w:b/>
          <w:color w:val="0F8B5C"/>
          <w:sz w:val="56"/>
        </w:rPr>
        <w:t>Individual</w:t>
      </w:r>
      <w:r w:rsidR="00B24F3B" w:rsidRPr="00931B21">
        <w:rPr>
          <w:rFonts w:ascii="Times New Roman" w:hAnsi="Times New Roman"/>
          <w:b/>
          <w:color w:val="0F8B5C"/>
          <w:sz w:val="56"/>
        </w:rPr>
        <w:t xml:space="preserve"> </w:t>
      </w:r>
      <w:r w:rsidR="00DB4618">
        <w:rPr>
          <w:rFonts w:ascii="Times New Roman" w:hAnsi="Times New Roman"/>
          <w:b/>
          <w:color w:val="0F8B5C"/>
          <w:sz w:val="56"/>
        </w:rPr>
        <w:t>Ju</w:t>
      </w:r>
      <w:r>
        <w:rPr>
          <w:rFonts w:ascii="Times New Roman" w:hAnsi="Times New Roman"/>
          <w:b/>
          <w:color w:val="0F8B5C"/>
          <w:sz w:val="56"/>
        </w:rPr>
        <w:t xml:space="preserve">nior </w:t>
      </w:r>
      <w:r w:rsidR="00B24F3B" w:rsidRPr="00931B21">
        <w:rPr>
          <w:rFonts w:ascii="Times New Roman" w:hAnsi="Times New Roman"/>
          <w:b/>
          <w:color w:val="0F8B5C"/>
          <w:sz w:val="56"/>
        </w:rPr>
        <w:t>Application</w:t>
      </w:r>
    </w:p>
    <w:p w14:paraId="0488554C" w14:textId="77777777" w:rsidR="00B24F3B" w:rsidRPr="00F01B8C" w:rsidRDefault="005E52F0" w:rsidP="005E52F0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G Times" w:hAnsi="CG Times"/>
          <w:sz w:val="34"/>
        </w:rPr>
      </w:pPr>
      <w:r>
        <w:rPr>
          <w:rFonts w:ascii="CG Times" w:hAnsi="CG Times"/>
          <w:sz w:val="28"/>
          <w:szCs w:val="28"/>
        </w:rPr>
        <w:t>(4-H Members 13-15 years old)</w:t>
      </w:r>
      <w:r w:rsidR="00B24F3B" w:rsidRPr="00F01B8C">
        <w:rPr>
          <w:rFonts w:ascii="CG Times" w:hAnsi="CG Times"/>
          <w:b/>
          <w:sz w:val="38"/>
        </w:rPr>
        <w:fldChar w:fldCharType="begin"/>
      </w:r>
      <w:r w:rsidR="00B24F3B" w:rsidRPr="00F01B8C">
        <w:rPr>
          <w:rFonts w:ascii="CG Times" w:hAnsi="CG Times"/>
          <w:b/>
          <w:sz w:val="38"/>
        </w:rPr>
        <w:instrText>tc \l1 "</w:instrText>
      </w:r>
      <w:r w:rsidR="00B24F3B" w:rsidRPr="00F01B8C">
        <w:rPr>
          <w:rFonts w:ascii="CG Times" w:hAnsi="CG Times"/>
          <w:sz w:val="34"/>
        </w:rPr>
        <w:tab/>
      </w:r>
      <w:r w:rsidR="00B24F3B" w:rsidRPr="00F01B8C">
        <w:rPr>
          <w:rFonts w:ascii="CG Times" w:hAnsi="CG Times"/>
          <w:b/>
          <w:sz w:val="42"/>
        </w:rPr>
        <w:instrText>State 4-H Individual Award Report Form</w:instrText>
      </w:r>
      <w:r w:rsidR="00B24F3B" w:rsidRPr="00F01B8C">
        <w:rPr>
          <w:rFonts w:ascii="CG Times" w:hAnsi="CG Times"/>
          <w:b/>
          <w:sz w:val="38"/>
        </w:rPr>
        <w:fldChar w:fldCharType="end"/>
      </w:r>
    </w:p>
    <w:p w14:paraId="7D3CE473" w14:textId="77777777" w:rsidR="00F01B8C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D1DA56" wp14:editId="3B08DABA">
            <wp:simplePos x="0" y="0"/>
            <wp:positionH relativeFrom="column">
              <wp:posOffset>-203200</wp:posOffset>
            </wp:positionH>
            <wp:positionV relativeFrom="paragraph">
              <wp:posOffset>163195</wp:posOffset>
            </wp:positionV>
            <wp:extent cx="1543050" cy="1543050"/>
            <wp:effectExtent l="0" t="0" r="0" b="0"/>
            <wp:wrapSquare wrapText="bothSides"/>
            <wp:docPr id="11" name="Picture 11" descr="Accessory, Bag, Baggage, Black,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essory, Bag, Baggage, Black,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178D" w14:textId="77777777" w:rsidR="00D305D7" w:rsidRDefault="00931B21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275500C" wp14:editId="798CBD2A">
            <wp:simplePos x="0" y="0"/>
            <wp:positionH relativeFrom="column">
              <wp:posOffset>5022850</wp:posOffset>
            </wp:positionH>
            <wp:positionV relativeFrom="paragraph">
              <wp:posOffset>146685</wp:posOffset>
            </wp:positionV>
            <wp:extent cx="1333500" cy="1333500"/>
            <wp:effectExtent l="0" t="0" r="0" b="0"/>
            <wp:wrapSquare wrapText="bothSides"/>
            <wp:docPr id="24" name="Picture 24" descr="Handshake, Shaking Hands, Agreement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ndshake, Shaking Hands, Agreement, Busin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41E82C" wp14:editId="2674B9D3">
            <wp:simplePos x="0" y="0"/>
            <wp:positionH relativeFrom="column">
              <wp:posOffset>1682750</wp:posOffset>
            </wp:positionH>
            <wp:positionV relativeFrom="paragraph">
              <wp:posOffset>19685</wp:posOffset>
            </wp:positionV>
            <wp:extent cx="1460500" cy="1460500"/>
            <wp:effectExtent l="0" t="0" r="6350" b="6350"/>
            <wp:wrapSquare wrapText="bothSides"/>
            <wp:docPr id="16" name="Picture 16" descr="Gear, Icon, Service, Configuration, Development,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ar, Icon, Service, Configuration, Development, Too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709A552" wp14:editId="78183A8A">
            <wp:simplePos x="0" y="0"/>
            <wp:positionH relativeFrom="column">
              <wp:posOffset>3676650</wp:posOffset>
            </wp:positionH>
            <wp:positionV relativeFrom="paragraph">
              <wp:posOffset>89535</wp:posOffset>
            </wp:positionV>
            <wp:extent cx="1059180" cy="1333500"/>
            <wp:effectExtent l="0" t="0" r="0" b="0"/>
            <wp:wrapSquare wrapText="bothSides"/>
            <wp:docPr id="22" name="Picture 22" descr="Trophy, Achievement, Award, Cup, Merit, Prize,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ophy, Achievement, Award, Cup, Merit, Prize, Spo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534CB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0C372EE9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C0F47FC" w14:textId="4B59AF28" w:rsidR="00D305D7" w:rsidRDefault="004C4C51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AB4B8" wp14:editId="0323D281">
                <wp:simplePos x="0" y="0"/>
                <wp:positionH relativeFrom="column">
                  <wp:posOffset>4927393</wp:posOffset>
                </wp:positionH>
                <wp:positionV relativeFrom="paragraph">
                  <wp:posOffset>1020046</wp:posOffset>
                </wp:positionV>
                <wp:extent cx="1682750" cy="6413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37B6D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B4B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8pt;margin-top:80.3pt;width:132.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" fillcolor="window" stroked="f" strokeweight=".5pt">
                <v:textbox>
                  <w:txbxContent>
                    <w:p w14:paraId="7A637B6D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Networking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CF159" wp14:editId="79A56988">
                <wp:simplePos x="0" y="0"/>
                <wp:positionH relativeFrom="column">
                  <wp:posOffset>3238500</wp:posOffset>
                </wp:positionH>
                <wp:positionV relativeFrom="paragraph">
                  <wp:posOffset>1010920</wp:posOffset>
                </wp:positionV>
                <wp:extent cx="1682750" cy="6413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6F0C6" w14:textId="77777777" w:rsidR="00D305D7" w:rsidRPr="00D305D7" w:rsidRDefault="00D305D7" w:rsidP="00D305D7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F159" id="Text Box 23" o:spid="_x0000_s1027" type="#_x0000_t202" style="position:absolute;margin-left:255pt;margin-top:79.6pt;width:132.5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" fillcolor="window" stroked="f" strokeweight=".5pt">
                <v:textbox>
                  <w:txbxContent>
                    <w:p w14:paraId="1F86F0C6" w14:textId="77777777" w:rsidR="00D305D7" w:rsidRPr="00D305D7" w:rsidRDefault="00D305D7" w:rsidP="00D305D7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B88B7" wp14:editId="240F9E90">
                <wp:simplePos x="0" y="0"/>
                <wp:positionH relativeFrom="column">
                  <wp:posOffset>1592078</wp:posOffset>
                </wp:positionH>
                <wp:positionV relativeFrom="paragraph">
                  <wp:posOffset>1001381</wp:posOffset>
                </wp:positionV>
                <wp:extent cx="1543050" cy="6413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A7A95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Career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88B7" id="Text Box 21" o:spid="_x0000_s1028" type="#_x0000_t202" style="position:absolute;margin-left:125.35pt;margin-top:78.85pt;width:121.5pt;height:5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" fillcolor="white [3201]" stroked="f" strokeweight=".5pt">
                <v:textbox>
                  <w:txbxContent>
                    <w:p w14:paraId="33BA7A95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Career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358B5" wp14:editId="061058DB">
                <wp:simplePos x="0" y="0"/>
                <wp:positionH relativeFrom="column">
                  <wp:posOffset>-203200</wp:posOffset>
                </wp:positionH>
                <wp:positionV relativeFrom="paragraph">
                  <wp:posOffset>1004718</wp:posOffset>
                </wp:positionV>
                <wp:extent cx="1543050" cy="6413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FF86D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305D7">
                              <w:rPr>
                                <w:rFonts w:ascii="Arial Black" w:hAnsi="Arial Black"/>
                                <w:sz w:val="32"/>
                              </w:rPr>
                              <w:t>Workforce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58B5" id="Text Box 20" o:spid="_x0000_s1029" type="#_x0000_t202" style="position:absolute;margin-left:-16pt;margin-top:79.1pt;width:121.5pt;height:5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" fillcolor="white [3201]" stroked="f" strokeweight=".5pt">
                <v:textbox>
                  <w:txbxContent>
                    <w:p w14:paraId="7FAFF86D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305D7">
                        <w:rPr>
                          <w:rFonts w:ascii="Arial Black" w:hAnsi="Arial Black"/>
                          <w:sz w:val="32"/>
                        </w:rPr>
                        <w:t>Workforce Preparation</w:t>
                      </w:r>
                    </w:p>
                  </w:txbxContent>
                </v:textbox>
              </v:shape>
            </w:pict>
          </mc:Fallback>
        </mc:AlternateContent>
      </w:r>
      <w:r w:rsidR="00D305D7">
        <w:rPr>
          <w:rFonts w:ascii="Times New Roman" w:eastAsiaTheme="minorHAnsi" w:hAnsi="Times New Roman" w:cstheme="minorBidi"/>
          <w:snapToGrid/>
          <w:szCs w:val="22"/>
        </w:rPr>
        <w:tab/>
      </w:r>
    </w:p>
    <w:p w14:paraId="648A79ED" w14:textId="11642E8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F74575C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1D482B3B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74AF42DC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7A9488C" w14:textId="6A835D6F" w:rsidR="00F17AAD" w:rsidRPr="00F01B8C" w:rsidRDefault="00B93D2D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 xml:space="preserve">The </w:t>
      </w:r>
      <w:r w:rsidRPr="00B93D2D">
        <w:rPr>
          <w:rFonts w:ascii="Times New Roman" w:eastAsiaTheme="minorHAnsi" w:hAnsi="Times New Roman" w:cstheme="minorBidi"/>
          <w:snapToGrid/>
          <w:szCs w:val="22"/>
        </w:rPr>
        <w:t xml:space="preserve">Michigan 4-H State Awards Program provides 4-H members a learning experience where they can develop career skills </w:t>
      </w:r>
      <w:r>
        <w:rPr>
          <w:rFonts w:ascii="Times New Roman" w:hAnsi="Times New Roman"/>
        </w:rPr>
        <w:t>by using your 4-H experiences to compile a portfolio similar to a professional application</w:t>
      </w:r>
      <w:r w:rsidRPr="00B93D2D">
        <w:rPr>
          <w:rFonts w:ascii="Times New Roman" w:eastAsiaTheme="minorHAnsi" w:hAnsi="Times New Roman" w:cstheme="minorBidi"/>
          <w:snapToGrid/>
          <w:szCs w:val="22"/>
        </w:rPr>
        <w:t xml:space="preserve"> while receiving recognition for their 4-H involvement</w:t>
      </w:r>
      <w:r w:rsidR="00A109B6" w:rsidRPr="00B93D2D">
        <w:rPr>
          <w:rFonts w:ascii="Times New Roman" w:eastAsiaTheme="minorHAnsi" w:hAnsi="Times New Roman" w:cstheme="minorBidi"/>
          <w:snapToGrid/>
          <w:szCs w:val="22"/>
        </w:rPr>
        <w:t>.</w:t>
      </w:r>
      <w:r w:rsidR="00A109B6">
        <w:rPr>
          <w:rFonts w:ascii="Times New Roman" w:eastAsiaTheme="minorHAnsi" w:hAnsi="Times New Roman" w:cstheme="minorBidi"/>
          <w:snapToGrid/>
          <w:szCs w:val="22"/>
        </w:rPr>
        <w:t xml:space="preserve"> </w:t>
      </w:r>
      <w:r w:rsidR="00077924">
        <w:rPr>
          <w:rFonts w:ascii="Times New Roman" w:hAnsi="Times New Roman"/>
        </w:rPr>
        <w:t>The application process will help you build your skills in communication, literacy, record keeping, and marketable skills</w:t>
      </w:r>
      <w:r w:rsidR="00A109B6">
        <w:rPr>
          <w:rFonts w:ascii="Times New Roman" w:hAnsi="Times New Roman"/>
        </w:rPr>
        <w:t xml:space="preserve">. </w:t>
      </w:r>
      <w:r w:rsidR="00077924">
        <w:rPr>
          <w:rFonts w:ascii="Times New Roman" w:hAnsi="Times New Roman"/>
        </w:rPr>
        <w:t xml:space="preserve">The application will require you to reflect on your past 4-H experiences and provide </w:t>
      </w:r>
      <w:r w:rsidR="000560EA">
        <w:rPr>
          <w:rFonts w:ascii="Times New Roman" w:hAnsi="Times New Roman"/>
        </w:rPr>
        <w:t>thoughtful responses</w:t>
      </w:r>
      <w:r w:rsidR="0094087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4-H State Awards recognize youth for their engagement and learning in the 4-H program, focusing on the skills they have gained; not necessarily th</w:t>
      </w:r>
      <w:r w:rsidR="0020471E">
        <w:rPr>
          <w:rFonts w:ascii="Times New Roman" w:hAnsi="Times New Roman"/>
        </w:rPr>
        <w:t>e past achievements and awards received</w:t>
      </w:r>
      <w:r w:rsidR="00940877">
        <w:rPr>
          <w:rFonts w:ascii="Times New Roman" w:hAnsi="Times New Roman"/>
        </w:rPr>
        <w:t xml:space="preserve">. </w:t>
      </w:r>
      <w:r w:rsidR="00077924">
        <w:rPr>
          <w:rFonts w:ascii="Times New Roman" w:hAnsi="Times New Roman"/>
        </w:rPr>
        <w:t xml:space="preserve">Once completed, your portfolio may be a useful tool that can be referenced when completing future job, college, or scholarship applications. </w:t>
      </w:r>
    </w:p>
    <w:p w14:paraId="7450EBAD" w14:textId="77777777" w:rsidR="00077924" w:rsidRDefault="0020358E" w:rsidP="00077924">
      <w:pPr>
        <w:widowControl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33D27D9" wp14:editId="4C2E80FB">
            <wp:simplePos x="0" y="0"/>
            <wp:positionH relativeFrom="column">
              <wp:posOffset>654050</wp:posOffset>
            </wp:positionH>
            <wp:positionV relativeFrom="paragraph">
              <wp:posOffset>175895</wp:posOffset>
            </wp:positionV>
            <wp:extent cx="1193800" cy="897255"/>
            <wp:effectExtent l="0" t="0" r="6350" b="0"/>
            <wp:wrapSquare wrapText="bothSides"/>
            <wp:docPr id="14" name="Picture 14" descr="Cap, School, Graduation, Graduation Cap,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, School, Graduation, Graduation Cap, Colle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6EC29" wp14:editId="1D6EA59B">
                <wp:simplePos x="0" y="0"/>
                <wp:positionH relativeFrom="column">
                  <wp:posOffset>2946400</wp:posOffset>
                </wp:positionH>
                <wp:positionV relativeFrom="page">
                  <wp:posOffset>6540500</wp:posOffset>
                </wp:positionV>
                <wp:extent cx="3479800" cy="266065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66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DD589" w14:textId="77777777" w:rsidR="00ED70FE" w:rsidRDefault="00ED70F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Research by the National Association of Colleges and Employers indicates that employers are seeking </w:t>
                            </w:r>
                            <w:r w:rsidR="00931B21">
                              <w:rPr>
                                <w:rFonts w:ascii="Times New Roman" w:hAnsi="Times New Roman"/>
                              </w:rPr>
                              <w:t>college graduates for entry-level positions with the following soft skills:</w:t>
                            </w:r>
                          </w:p>
                          <w:p w14:paraId="709588F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verbally communicate with persons inside and outside the organization</w:t>
                            </w:r>
                          </w:p>
                          <w:p w14:paraId="33B52FC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make decisions and solve problems</w:t>
                            </w:r>
                          </w:p>
                          <w:p w14:paraId="48F77B0D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obtain and process information</w:t>
                            </w:r>
                          </w:p>
                          <w:p w14:paraId="593888A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plan, organize, and prioritize work</w:t>
                            </w:r>
                          </w:p>
                          <w:p w14:paraId="68E01E5A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 xml:space="preserve">Ability to </w:t>
                            </w:r>
                            <w:r w:rsidR="00F7543B">
                              <w:t>analyze</w:t>
                            </w:r>
                            <w:r>
                              <w:t xml:space="preserve"> quantitative data</w:t>
                            </w:r>
                          </w:p>
                          <w:p w14:paraId="78F943CD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Technical knowledge related to the job</w:t>
                            </w:r>
                          </w:p>
                          <w:p w14:paraId="0DAAF8E6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Proficiency with computer software programs</w:t>
                            </w:r>
                          </w:p>
                          <w:p w14:paraId="731B58E8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create and/or edit written reports</w:t>
                            </w:r>
                          </w:p>
                          <w:p w14:paraId="7B2EB5D0" w14:textId="77777777" w:rsidR="00931B21" w:rsidRP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sell or influence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EC29" id="Text Box 26" o:spid="_x0000_s1030" type="#_x0000_t202" style="position:absolute;margin-left:232pt;margin-top:515pt;width:274pt;height:2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b2OwIAAIUEAAAOAAAAZHJzL2Uyb0RvYy54bWysVE1v2zAMvQ/YfxB0X+xkSdo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" fillcolor="white [3201]" strokeweight="2pt">
                <v:textbox>
                  <w:txbxContent>
                    <w:p w14:paraId="011DD589" w14:textId="77777777" w:rsidR="00ED70FE" w:rsidRDefault="00ED70F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Research by the National Association of Colleges and Employers indicates that employers are seeking </w:t>
                      </w:r>
                      <w:r w:rsidR="00931B21">
                        <w:rPr>
                          <w:rFonts w:ascii="Times New Roman" w:hAnsi="Times New Roman"/>
                        </w:rPr>
                        <w:t>college graduates for entry-level positions with the following soft skills:</w:t>
                      </w:r>
                    </w:p>
                    <w:p w14:paraId="709588F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verbally communicate with persons inside and outside the organization</w:t>
                      </w:r>
                    </w:p>
                    <w:p w14:paraId="33B52FC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make decisions and solve problems</w:t>
                      </w:r>
                    </w:p>
                    <w:p w14:paraId="48F77B0D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obtain and process information</w:t>
                      </w:r>
                    </w:p>
                    <w:p w14:paraId="593888A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plan, organize, and prioritize work</w:t>
                      </w:r>
                    </w:p>
                    <w:p w14:paraId="68E01E5A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</w:t>
                      </w:r>
                      <w:r w:rsidR="00F7543B">
                        <w:t>analyze</w:t>
                      </w:r>
                      <w:r>
                        <w:t xml:space="preserve"> quantitative data</w:t>
                      </w:r>
                    </w:p>
                    <w:p w14:paraId="78F943CD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Technical knowledge related to the job</w:t>
                      </w:r>
                    </w:p>
                    <w:p w14:paraId="0DAAF8E6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Proficiency with computer software programs</w:t>
                      </w:r>
                    </w:p>
                    <w:p w14:paraId="731B58E8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create and/or edit written reports</w:t>
                      </w:r>
                    </w:p>
                    <w:p w14:paraId="7B2EB5D0" w14:textId="77777777" w:rsidR="00931B21" w:rsidRP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sell or influence others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6E520B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64E5620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64AD335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1F9559F8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FA93E09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5ABDA8EC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90654C7" w14:textId="5313A0C2" w:rsidR="00085C50" w:rsidRDefault="000560EA" w:rsidP="0020358E">
      <w:pPr>
        <w:widowControl/>
        <w:ind w:right="4860"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>The 4-H State Award Program seeks to recognize Michigan’s top 4-H members</w:t>
      </w:r>
      <w:r w:rsidR="00A109B6">
        <w:rPr>
          <w:rFonts w:ascii="Times New Roman" w:eastAsiaTheme="minorHAnsi" w:hAnsi="Times New Roman" w:cstheme="minorBidi"/>
          <w:snapToGrid/>
          <w:szCs w:val="22"/>
        </w:rPr>
        <w:t xml:space="preserve">. </w:t>
      </w:r>
      <w:r w:rsidR="00085C50">
        <w:rPr>
          <w:rFonts w:ascii="Times New Roman" w:eastAsiaTheme="minorHAnsi" w:hAnsi="Times New Roman" w:cstheme="minorBidi"/>
          <w:snapToGrid/>
          <w:szCs w:val="22"/>
        </w:rPr>
        <w:t>4-H members should find this experience challenging, but also rewarding</w:t>
      </w:r>
      <w:r w:rsidR="00A109B6">
        <w:rPr>
          <w:rFonts w:ascii="Times New Roman" w:eastAsiaTheme="minorHAnsi" w:hAnsi="Times New Roman" w:cstheme="minorBidi"/>
          <w:snapToGrid/>
          <w:szCs w:val="22"/>
        </w:rPr>
        <w:t xml:space="preserve">. </w:t>
      </w:r>
      <w:r w:rsidR="00085C50">
        <w:rPr>
          <w:rFonts w:ascii="Times New Roman" w:eastAsiaTheme="minorHAnsi" w:hAnsi="Times New Roman" w:cstheme="minorBidi"/>
          <w:snapToGrid/>
          <w:szCs w:val="22"/>
        </w:rPr>
        <w:t xml:space="preserve">There are minimum quality standards in place throughout the process to encourage 4-H members to put forward their </w:t>
      </w:r>
      <w:r w:rsidR="008B2D45">
        <w:rPr>
          <w:rFonts w:ascii="Times New Roman" w:eastAsiaTheme="minorHAnsi" w:hAnsi="Times New Roman" w:cstheme="minorBidi"/>
          <w:snapToGrid/>
          <w:szCs w:val="22"/>
        </w:rPr>
        <w:t>best effort and hold themselves to high expectations.</w:t>
      </w:r>
    </w:p>
    <w:p w14:paraId="18A361E5" w14:textId="2003467A" w:rsidR="00F42856" w:rsidRDefault="00F1007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The </w:t>
      </w:r>
      <w:r w:rsidR="00F42856">
        <w:rPr>
          <w:rFonts w:ascii="Times New Roman" w:hAnsi="Times New Roman"/>
          <w:b/>
          <w:bCs/>
        </w:rPr>
        <w:t>Junior 4-H State Awards Experience</w:t>
      </w:r>
    </w:p>
    <w:p w14:paraId="03FE7021" w14:textId="4CD28F58" w:rsidR="00A55C23" w:rsidRDefault="00F4285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4-H members 13-15 years old submit a Junior 4-H State Award application</w:t>
      </w:r>
      <w:r w:rsidR="00A109B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Up to 12 applicants in each project area may be named State Awards </w:t>
      </w:r>
      <w:r w:rsidR="00E718CE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 xml:space="preserve">s and be invited to be recognized at the 4-H State Awards Celebration during 4-H Exploration Days.  4-H State Award </w:t>
      </w:r>
      <w:r w:rsidR="00E718CE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 xml:space="preserve">s are encouraged to attend 4-H Explorations Days, where they will select </w:t>
      </w:r>
      <w:r w:rsidR="00E718CE">
        <w:rPr>
          <w:rFonts w:ascii="Times New Roman" w:hAnsi="Times New Roman"/>
        </w:rPr>
        <w:t xml:space="preserve">from over 100 </w:t>
      </w:r>
      <w:r>
        <w:rPr>
          <w:rFonts w:ascii="Times New Roman" w:hAnsi="Times New Roman"/>
        </w:rPr>
        <w:t>sessions to attend during the event</w:t>
      </w:r>
      <w:r w:rsidR="00A109B6">
        <w:rPr>
          <w:rFonts w:ascii="Times New Roman" w:hAnsi="Times New Roman"/>
        </w:rPr>
        <w:t xml:space="preserve">. </w:t>
      </w:r>
    </w:p>
    <w:p w14:paraId="1AD783C4" w14:textId="77777777" w:rsidR="00A55C23" w:rsidRDefault="00A55C2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34B9C694" w14:textId="187EED2B" w:rsidR="00F42856" w:rsidRDefault="00A55C2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A55C23">
        <w:rPr>
          <w:rFonts w:ascii="Times New Roman" w:hAnsi="Times New Roman"/>
        </w:rPr>
        <w:t>The 4-H State Awards Celebration will be held on Wednesday afternoon of 4-H Exploration Days where delegates will be recognized in front of peers following the welcome and keynote speaker.</w:t>
      </w:r>
    </w:p>
    <w:p w14:paraId="03210F8C" w14:textId="167B9322" w:rsidR="00A13289" w:rsidRDefault="00A55C2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9378AF">
        <w:rPr>
          <w:noProof/>
        </w:rPr>
        <w:drawing>
          <wp:anchor distT="0" distB="0" distL="114300" distR="114300" simplePos="0" relativeHeight="251691008" behindDoc="0" locked="0" layoutInCell="1" allowOverlap="1" wp14:anchorId="7F227D49" wp14:editId="58D5D80C">
            <wp:simplePos x="0" y="0"/>
            <wp:positionH relativeFrom="column">
              <wp:posOffset>1289050</wp:posOffset>
            </wp:positionH>
            <wp:positionV relativeFrom="paragraph">
              <wp:posOffset>110490</wp:posOffset>
            </wp:positionV>
            <wp:extent cx="3479800" cy="24091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98449" w14:textId="73FDA93A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1E32A7D7" w14:textId="688C2F74" w:rsidR="00A13289" w:rsidRDefault="00A13289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9984" behindDoc="0" locked="0" layoutInCell="1" allowOverlap="1" wp14:anchorId="0EDE44D0" wp14:editId="1E36F8CC">
            <wp:simplePos x="0" y="0"/>
            <wp:positionH relativeFrom="column">
              <wp:posOffset>74295</wp:posOffset>
            </wp:positionH>
            <wp:positionV relativeFrom="paragraph">
              <wp:posOffset>2548432</wp:posOffset>
            </wp:positionV>
            <wp:extent cx="5942965" cy="3721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72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br w:type="page"/>
      </w:r>
    </w:p>
    <w:p w14:paraId="4A7101BA" w14:textId="6A7B256F" w:rsidR="009378AF" w:rsidRPr="00A13289" w:rsidRDefault="009378AF" w:rsidP="0093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  <w:u w:val="single"/>
        </w:rPr>
      </w:pPr>
      <w:r w:rsidRPr="00A13289">
        <w:rPr>
          <w:rFonts w:ascii="Times New Roman" w:hAnsi="Times New Roman"/>
          <w:b/>
          <w:u w:val="single"/>
        </w:rPr>
        <w:t>4-H State Award Project Areas</w:t>
      </w:r>
    </w:p>
    <w:p w14:paraId="2BEBED9A" w14:textId="77777777" w:rsidR="009378AF" w:rsidRDefault="009378AF" w:rsidP="0093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14:paraId="6C5C2A90" w14:textId="77777777" w:rsidR="00683E7F" w:rsidRDefault="00683E7F" w:rsidP="0093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683E7F" w:rsidSect="000E23FD">
          <w:foot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634" w:footer="720" w:gutter="0"/>
          <w:cols w:space="720"/>
          <w:noEndnote/>
        </w:sectPr>
      </w:pPr>
    </w:p>
    <w:p w14:paraId="26D9C908" w14:textId="77777777" w:rsidR="009378AF" w:rsidRPr="00FB40A3" w:rsidRDefault="009378AF" w:rsidP="009378A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FB40A3">
        <w:t>Beef Science</w:t>
      </w:r>
    </w:p>
    <w:p w14:paraId="0C01EEFB" w14:textId="2A8595FD" w:rsidR="009378AF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Birds and Poultry Science</w:t>
      </w:r>
    </w:p>
    <w:p w14:paraId="4139DA11" w14:textId="6C79ACFA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>
        <w:t>Career Development</w:t>
      </w:r>
    </w:p>
    <w:p w14:paraId="636F9192" w14:textId="1981C391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Civic Engagement</w:t>
      </w:r>
      <w:r>
        <w:t xml:space="preserve"> and Service</w:t>
      </w:r>
    </w:p>
    <w:p w14:paraId="4A306E3F" w14:textId="2685982F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Companion Animal Science</w:t>
      </w:r>
    </w:p>
    <w:p w14:paraId="3F02496B" w14:textId="7B74E304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Consumer and Family Science</w:t>
      </w:r>
    </w:p>
    <w:p w14:paraId="55C7623D" w14:textId="73D9210B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Dairy Science</w:t>
      </w:r>
    </w:p>
    <w:p w14:paraId="5D10AC3A" w14:textId="23D62BC5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Environmental</w:t>
      </w:r>
      <w:r>
        <w:t xml:space="preserve"> Science</w:t>
      </w:r>
    </w:p>
    <w:p w14:paraId="63AC26C1" w14:textId="21D54E48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Equine Science</w:t>
      </w:r>
    </w:p>
    <w:p w14:paraId="5E57935A" w14:textId="5501B586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 xml:space="preserve">Food, Nutrition, </w:t>
      </w:r>
      <w:r w:rsidR="00A109B6" w:rsidRPr="00FB40A3">
        <w:t>Health,</w:t>
      </w:r>
      <w:r w:rsidRPr="00FB40A3">
        <w:t xml:space="preserve"> and Fitness</w:t>
      </w:r>
    </w:p>
    <w:p w14:paraId="60BCCA58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Gardening and Horticulture</w:t>
      </w:r>
    </w:p>
    <w:p w14:paraId="45AB8C54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Goat Science</w:t>
      </w:r>
    </w:p>
    <w:p w14:paraId="61333DBE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Leadership</w:t>
      </w:r>
    </w:p>
    <w:p w14:paraId="05D489F4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Rabbit and Cavy Science</w:t>
      </w:r>
    </w:p>
    <w:p w14:paraId="45BD06A5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Science, Technology, Engineering and Mathematics</w:t>
      </w:r>
      <w:r>
        <w:t xml:space="preserve"> (STEM)</w:t>
      </w:r>
    </w:p>
    <w:p w14:paraId="7FB4B9D6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Sheep Science</w:t>
      </w:r>
    </w:p>
    <w:p w14:paraId="534A3509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 xml:space="preserve">Shooting Sports </w:t>
      </w:r>
    </w:p>
    <w:p w14:paraId="60E1827E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Swine Science</w:t>
      </w:r>
    </w:p>
    <w:p w14:paraId="46580F03" w14:textId="6BCDFFE1" w:rsidR="009378AF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  <w:sectPr w:rsidR="009378AF" w:rsidSect="000E23FD"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num="2" w:space="360"/>
          <w:noEndnote/>
        </w:sectPr>
      </w:pPr>
      <w:r w:rsidRPr="00FB40A3">
        <w:t xml:space="preserve">Visual, Performing and Expressive Arts </w:t>
      </w:r>
    </w:p>
    <w:p w14:paraId="3B44CDDE" w14:textId="176219C2" w:rsidR="009378AF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  <w:sectPr w:rsidR="009378AF" w:rsidSect="000E23FD"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space="360"/>
          <w:noEndnote/>
        </w:sectPr>
      </w:pPr>
    </w:p>
    <w:p w14:paraId="6FDB3B07" w14:textId="6979697B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</w:p>
    <w:p w14:paraId="33527309" w14:textId="1B283FEC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</w:p>
    <w:p w14:paraId="7228FBED" w14:textId="77777777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</w:p>
    <w:p w14:paraId="658451E0" w14:textId="0A2820A6" w:rsidR="00F42856" w:rsidRPr="00F42856" w:rsidRDefault="00F4285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Preparing Your Application</w:t>
      </w:r>
    </w:p>
    <w:p w14:paraId="42EF377A" w14:textId="3F650CD5" w:rsidR="00C42300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 w:rsidRPr="00C42300">
        <w:rPr>
          <w:noProof/>
        </w:rPr>
        <w:drawing>
          <wp:anchor distT="0" distB="0" distL="114300" distR="114300" simplePos="0" relativeHeight="251683840" behindDoc="1" locked="0" layoutInCell="1" allowOverlap="1" wp14:anchorId="38D3F470" wp14:editId="26E0CF68">
            <wp:simplePos x="0" y="0"/>
            <wp:positionH relativeFrom="column">
              <wp:posOffset>-31750</wp:posOffset>
            </wp:positionH>
            <wp:positionV relativeFrom="page">
              <wp:posOffset>3847465</wp:posOffset>
            </wp:positionV>
            <wp:extent cx="133921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28" name="Picture 28" descr="Calender, Icon, Pictogram, Web, Black, Number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lender, Icon, Pictogram, Web, Black, Number, Holid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58E" w:rsidRPr="00C42300">
        <w:rPr>
          <w:rFonts w:ascii="Times New Roman" w:hAnsi="Times New Roman"/>
        </w:rPr>
        <w:t xml:space="preserve">It is strongly encouraged to begin working on your application early, as it will take you </w:t>
      </w:r>
      <w:r w:rsidR="00C42300" w:rsidRPr="00C42300">
        <w:rPr>
          <w:rFonts w:ascii="Times New Roman" w:hAnsi="Times New Roman"/>
        </w:rPr>
        <w:t>time to complete it and have it reviewed before submitting it</w:t>
      </w:r>
      <w:r w:rsidR="00A109B6" w:rsidRPr="00C42300">
        <w:rPr>
          <w:rFonts w:ascii="Times New Roman" w:hAnsi="Times New Roman"/>
        </w:rPr>
        <w:t>.</w:t>
      </w:r>
      <w:r w:rsidR="00A109B6">
        <w:rPr>
          <w:rFonts w:ascii="Times New Roman" w:hAnsi="Times New Roman"/>
        </w:rPr>
        <w:t xml:space="preserve"> </w:t>
      </w:r>
      <w:r w:rsidR="008C1C65">
        <w:rPr>
          <w:rFonts w:ascii="Times New Roman" w:hAnsi="Times New Roman"/>
        </w:rPr>
        <w:t>This is a great opportunity to build your skills in goal setting and time management. Please be sure to communicate with your county 4-H Program Coordinator early in the application process</w:t>
      </w:r>
      <w:r w:rsidR="00A109B6">
        <w:rPr>
          <w:rFonts w:ascii="Times New Roman" w:hAnsi="Times New Roman"/>
        </w:rPr>
        <w:t xml:space="preserve">. </w:t>
      </w:r>
      <w:r w:rsidR="00C42300" w:rsidRPr="00C42300">
        <w:rPr>
          <w:rFonts w:ascii="Times New Roman" w:hAnsi="Times New Roman"/>
        </w:rPr>
        <w:t xml:space="preserve">All applications are due by </w:t>
      </w:r>
      <w:r w:rsidR="00E718CE">
        <w:rPr>
          <w:rFonts w:ascii="Times New Roman" w:hAnsi="Times New Roman"/>
          <w:b/>
        </w:rPr>
        <w:t>April</w:t>
      </w:r>
      <w:r w:rsidR="00C42300" w:rsidRPr="00C42300">
        <w:rPr>
          <w:rFonts w:ascii="Times New Roman" w:hAnsi="Times New Roman"/>
          <w:b/>
        </w:rPr>
        <w:t xml:space="preserve"> 1</w:t>
      </w:r>
      <w:r w:rsidR="00C42300" w:rsidRPr="00C42300">
        <w:rPr>
          <w:rFonts w:ascii="Times New Roman" w:hAnsi="Times New Roman"/>
          <w:b/>
          <w:vertAlign w:val="superscript"/>
        </w:rPr>
        <w:t>st</w:t>
      </w:r>
      <w:r w:rsidR="00C42300" w:rsidRPr="00C42300">
        <w:rPr>
          <w:rFonts w:ascii="Times New Roman" w:hAnsi="Times New Roman"/>
        </w:rPr>
        <w:t xml:space="preserve">. Your completed </w:t>
      </w:r>
      <w:r w:rsidR="008C1C65">
        <w:rPr>
          <w:rFonts w:ascii="Times New Roman" w:hAnsi="Times New Roman"/>
        </w:rPr>
        <w:t>application will be</w:t>
      </w:r>
      <w:r w:rsidR="0020471E">
        <w:rPr>
          <w:rFonts w:ascii="Times New Roman" w:hAnsi="Times New Roman"/>
        </w:rPr>
        <w:t xml:space="preserve"> uploaded through the MSU Extension Events Registration system: </w:t>
      </w:r>
      <w:r w:rsidR="008C1C65">
        <w:rPr>
          <w:rFonts w:ascii="Times New Roman" w:hAnsi="Times New Roman"/>
        </w:rPr>
        <w:t xml:space="preserve">  </w:t>
      </w:r>
      <w:hyperlink r:id="rId19" w:history="1">
        <w:r w:rsidR="0063322B" w:rsidRPr="0063322B">
          <w:rPr>
            <w:rStyle w:val="Hyperlink"/>
            <w:rFonts w:ascii="Times New Roman" w:hAnsi="Times New Roman"/>
            <w:b/>
            <w:bCs/>
            <w:szCs w:val="24"/>
          </w:rPr>
          <w:t>https://events.anr.msu.edu/StateAwards24/</w:t>
        </w:r>
      </w:hyperlink>
    </w:p>
    <w:p w14:paraId="6FFDE71E" w14:textId="54F373A5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4F56B37F" w14:textId="77BC737D" w:rsidR="00A13289" w:rsidRPr="00C42300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6E300D59" w14:textId="0E838FF5" w:rsidR="0020358E" w:rsidRDefault="0020358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294D6182" w14:textId="37431E2A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50CD9A7D" w14:textId="70E39461" w:rsidR="00C42300" w:rsidRDefault="00683E7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21D6819" wp14:editId="0E97CF22">
            <wp:simplePos x="0" y="0"/>
            <wp:positionH relativeFrom="column">
              <wp:posOffset>4946015</wp:posOffset>
            </wp:positionH>
            <wp:positionV relativeFrom="page">
              <wp:posOffset>5999480</wp:posOffset>
            </wp:positionV>
            <wp:extent cx="1556385" cy="1104900"/>
            <wp:effectExtent l="0" t="0" r="5715" b="0"/>
            <wp:wrapTight wrapText="bothSides">
              <wp:wrapPolygon edited="0">
                <wp:start x="1058" y="0"/>
                <wp:lineTo x="1058" y="11917"/>
                <wp:lineTo x="0" y="20110"/>
                <wp:lineTo x="0" y="21228"/>
                <wp:lineTo x="21415" y="21228"/>
                <wp:lineTo x="21415" y="20110"/>
                <wp:lineTo x="20093" y="11917"/>
                <wp:lineTo x="20093" y="0"/>
                <wp:lineTo x="1058" y="0"/>
              </wp:wrapPolygon>
            </wp:wrapTight>
            <wp:docPr id="30" name="Picture 30" descr="Computer, Laptop, Notebook, Simple, Technology,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, Laptop, Notebook, Simple, Technology, Tabl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300">
        <w:rPr>
          <w:rFonts w:ascii="Times New Roman" w:hAnsi="Times New Roman"/>
        </w:rPr>
        <w:t>This document will provide you with a brief overview of the application</w:t>
      </w:r>
      <w:r w:rsidR="00A109B6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 xml:space="preserve">To find complete information about the Michigan 4-H State Awards Program, including the </w:t>
      </w:r>
      <w:r w:rsidR="00A34B51">
        <w:rPr>
          <w:rFonts w:ascii="Times New Roman" w:hAnsi="Times New Roman"/>
        </w:rPr>
        <w:t>guidelines for writing your application, the selection process, and other important details, view the Overview and Instructions document at:</w:t>
      </w:r>
      <w:r w:rsidR="00F42856">
        <w:rPr>
          <w:rFonts w:ascii="Times New Roman" w:hAnsi="Times New Roman"/>
        </w:rPr>
        <w:t xml:space="preserve"> </w:t>
      </w:r>
      <w:hyperlink r:id="rId21" w:history="1">
        <w:r w:rsidR="00F42856" w:rsidRPr="00F42856">
          <w:rPr>
            <w:rStyle w:val="Hyperlink"/>
            <w:rFonts w:ascii="Times New Roman" w:hAnsi="Times New Roman"/>
            <w:b/>
            <w:color w:val="auto"/>
            <w:u w:val="none"/>
          </w:rPr>
          <w:t>https://www.canr.msu.edu/4_h_scholarships_and_recognition_program/4-h-awards-and-recognition-program/youth-recognition</w:t>
        </w:r>
      </w:hyperlink>
    </w:p>
    <w:p w14:paraId="05B52603" w14:textId="77777777" w:rsidR="009378AF" w:rsidRDefault="009378AF">
      <w:pPr>
        <w:widowControl/>
        <w:rPr>
          <w:rFonts w:ascii="Times New Roman" w:hAnsi="Times New Roman"/>
          <w:b/>
        </w:rPr>
      </w:pPr>
    </w:p>
    <w:p w14:paraId="670777ED" w14:textId="77777777" w:rsidR="00613FEC" w:rsidRDefault="00613FEC">
      <w:pPr>
        <w:widowControl/>
        <w:rPr>
          <w:rFonts w:ascii="Times New Roman" w:hAnsi="Times New Roman"/>
          <w:b/>
        </w:rPr>
      </w:pPr>
    </w:p>
    <w:p w14:paraId="1137ACFC" w14:textId="41061155" w:rsidR="00613FEC" w:rsidRPr="00613FEC" w:rsidRDefault="00613FEC">
      <w:pPr>
        <w:widowControl/>
        <w:rPr>
          <w:rFonts w:ascii="Times New Roman" w:hAnsi="Times New Roman"/>
          <w:bCs/>
        </w:rPr>
        <w:sectPr w:rsidR="00613FEC" w:rsidRPr="00613FEC" w:rsidSect="000E23FD">
          <w:footerReference w:type="default" r:id="rId22"/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space="360"/>
          <w:noEndnote/>
        </w:sectPr>
      </w:pPr>
      <w:r w:rsidRPr="00613FEC">
        <w:rPr>
          <w:rFonts w:ascii="Times New Roman" w:hAnsi="Times New Roman"/>
          <w:bCs/>
        </w:rPr>
        <w:t>Portions or entire submissions may be posted on the Michigan 4-H section of the MSU Extension website and promoted digitally in newsletters and social media.</w:t>
      </w:r>
    </w:p>
    <w:p w14:paraId="0B54B599" w14:textId="53236DC9" w:rsidR="00FB40A3" w:rsidRDefault="00FB40A3">
      <w:pPr>
        <w:widowControl/>
        <w:rPr>
          <w:rFonts w:ascii="Times New Roman" w:hAnsi="Times New Roman"/>
          <w:b/>
        </w:rPr>
      </w:pPr>
    </w:p>
    <w:p w14:paraId="4BE6E110" w14:textId="77777777" w:rsidR="00A13289" w:rsidRDefault="00A13289" w:rsidP="00FB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</w:p>
    <w:p w14:paraId="48DE8018" w14:textId="64B9E41C" w:rsidR="00FB40A3" w:rsidRDefault="00FB40A3" w:rsidP="00A132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</w:pPr>
    </w:p>
    <w:p w14:paraId="30CB6425" w14:textId="7CFE7514" w:rsidR="00A13289" w:rsidRPr="00FB40A3" w:rsidRDefault="00A13289" w:rsidP="00A132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sectPr w:rsidR="00A13289" w:rsidRPr="00FB40A3" w:rsidSect="000E23FD"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num="2" w:space="360"/>
          <w:noEndnote/>
        </w:sectPr>
      </w:pPr>
    </w:p>
    <w:p w14:paraId="23C5F96C" w14:textId="77777777" w:rsidR="00A13289" w:rsidRDefault="00A13289" w:rsidP="0018473E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  <w:sectPr w:rsidR="00A13289" w:rsidSect="000E23FD">
          <w:footerReference w:type="default" r:id="rId23"/>
          <w:endnotePr>
            <w:numFmt w:val="decimal"/>
          </w:endnotePr>
          <w:pgSz w:w="12240" w:h="15840"/>
          <w:pgMar w:top="1440" w:right="1440" w:bottom="1440" w:left="1440" w:header="634" w:footer="720" w:gutter="0"/>
          <w:cols w:space="720"/>
          <w:noEndnote/>
        </w:sectPr>
      </w:pPr>
    </w:p>
    <w:p w14:paraId="408C0A66" w14:textId="2888D1E1" w:rsidR="00F17AAD" w:rsidRPr="0018473E" w:rsidRDefault="000C5964" w:rsidP="0018473E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Your 4-H State Award application will be submitted as one complete Word Document containing the following pages in this order</w:t>
      </w:r>
      <w:r w:rsidR="00A109B6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>Although the guidelines indicate maximum word counts, there is not a minimum word count for each response; however, you are encouraged to use at least ½ of the allowable space</w:t>
      </w:r>
      <w:r w:rsidR="00A109B6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>Remember, this is the judges’ only opportunity to learn about you and your project; your goal is to show them why you deserve this award.</w:t>
      </w:r>
    </w:p>
    <w:p w14:paraId="5777BFCC" w14:textId="77777777" w:rsidR="00F17AAD" w:rsidRPr="0018473E" w:rsidRDefault="00F17AAD" w:rsidP="00F17AAD">
      <w:pPr>
        <w:pStyle w:val="ListParagraph"/>
        <w:ind w:left="360"/>
        <w:jc w:val="left"/>
        <w:rPr>
          <w:bCs/>
        </w:rPr>
      </w:pPr>
    </w:p>
    <w:p w14:paraId="2805DFA9" w14:textId="2E983CDF" w:rsidR="007C0AAC" w:rsidRPr="0018473E" w:rsidRDefault="0018473E" w:rsidP="007C0AA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 xml:space="preserve">Page 1: </w:t>
      </w:r>
      <w:r w:rsidR="00490958" w:rsidRPr="0018473E">
        <w:rPr>
          <w:bCs/>
        </w:rPr>
        <w:t>Cover Letter</w:t>
      </w:r>
      <w:r w:rsidR="0094059D" w:rsidRPr="0018473E">
        <w:rPr>
          <w:bCs/>
        </w:rPr>
        <w:t xml:space="preserve"> (</w:t>
      </w:r>
      <w:r w:rsidR="00F17AAD" w:rsidRPr="0018473E">
        <w:rPr>
          <w:bCs/>
        </w:rPr>
        <w:t xml:space="preserve">1 page, </w:t>
      </w:r>
      <w:r w:rsidR="00754CF5" w:rsidRPr="0018473E">
        <w:rPr>
          <w:bCs/>
        </w:rPr>
        <w:t xml:space="preserve">Maximum </w:t>
      </w:r>
      <w:r w:rsidR="0094059D" w:rsidRPr="0018473E">
        <w:rPr>
          <w:bCs/>
        </w:rPr>
        <w:t>500 words</w:t>
      </w:r>
      <w:r w:rsidR="00F17AAD" w:rsidRPr="0018473E">
        <w:rPr>
          <w:bCs/>
        </w:rPr>
        <w:t>; do not title/label this page</w:t>
      </w:r>
      <w:r w:rsidR="0094059D" w:rsidRPr="0018473E">
        <w:rPr>
          <w:bCs/>
        </w:rPr>
        <w:t>)</w:t>
      </w:r>
    </w:p>
    <w:p w14:paraId="0462151D" w14:textId="77777777" w:rsidR="007C0AAC" w:rsidRPr="0018473E" w:rsidRDefault="007C0AAC" w:rsidP="007C0AAC">
      <w:pPr>
        <w:pStyle w:val="ListParagraph"/>
        <w:rPr>
          <w:bCs/>
        </w:rPr>
      </w:pPr>
    </w:p>
    <w:p w14:paraId="41D0AE49" w14:textId="4A4662DF" w:rsidR="008077CC" w:rsidRPr="0018473E" w:rsidRDefault="0018473E" w:rsidP="008077C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 xml:space="preserve">Page 2: </w:t>
      </w:r>
      <w:r w:rsidR="0034446A" w:rsidRPr="0018473E">
        <w:rPr>
          <w:bCs/>
        </w:rPr>
        <w:t>R</w:t>
      </w:r>
      <w:r w:rsidR="00F7543B" w:rsidRPr="0018473E">
        <w:rPr>
          <w:rFonts w:cs="Times New Roman"/>
          <w:bCs/>
        </w:rPr>
        <w:t>é</w:t>
      </w:r>
      <w:r w:rsidR="0034446A" w:rsidRPr="0018473E">
        <w:rPr>
          <w:bCs/>
        </w:rPr>
        <w:t>sum</w:t>
      </w:r>
      <w:r w:rsidR="00F7543B" w:rsidRPr="0018473E">
        <w:rPr>
          <w:rFonts w:cs="Times New Roman"/>
          <w:bCs/>
        </w:rPr>
        <w:t>é</w:t>
      </w:r>
      <w:r w:rsidR="0034446A" w:rsidRPr="0018473E">
        <w:rPr>
          <w:bCs/>
        </w:rPr>
        <w:t xml:space="preserve"> (</w:t>
      </w:r>
      <w:r w:rsidR="00D35590" w:rsidRPr="0018473E">
        <w:rPr>
          <w:bCs/>
        </w:rPr>
        <w:t>1</w:t>
      </w:r>
      <w:r w:rsidR="007C0AAC" w:rsidRPr="0018473E">
        <w:rPr>
          <w:bCs/>
        </w:rPr>
        <w:t xml:space="preserve"> page</w:t>
      </w:r>
      <w:r w:rsidR="00D35590" w:rsidRPr="0018473E">
        <w:rPr>
          <w:bCs/>
        </w:rPr>
        <w:t>; d</w:t>
      </w:r>
      <w:r w:rsidR="008077CC" w:rsidRPr="0018473E">
        <w:rPr>
          <w:bCs/>
        </w:rPr>
        <w:t>o not title/label this page</w:t>
      </w:r>
      <w:r w:rsidR="0034446A" w:rsidRPr="0018473E">
        <w:rPr>
          <w:bCs/>
        </w:rPr>
        <w:t>)</w:t>
      </w:r>
    </w:p>
    <w:p w14:paraId="7DBAFB8F" w14:textId="77777777" w:rsidR="008077CC" w:rsidRPr="0018473E" w:rsidRDefault="008077CC" w:rsidP="008077CC">
      <w:pPr>
        <w:pStyle w:val="ListParagraph"/>
        <w:rPr>
          <w:bCs/>
        </w:rPr>
      </w:pPr>
    </w:p>
    <w:p w14:paraId="0951A360" w14:textId="26F9C036" w:rsidR="008077CC" w:rsidRPr="0018473E" w:rsidRDefault="0018473E" w:rsidP="008077C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 xml:space="preserve">Pages 3-5: </w:t>
      </w:r>
      <w:r w:rsidR="008077CC" w:rsidRPr="0018473E">
        <w:rPr>
          <w:bCs/>
        </w:rPr>
        <w:t>4-H Experience and Impact Story (1-</w:t>
      </w:r>
      <w:r w:rsidR="00D35590" w:rsidRPr="0018473E">
        <w:rPr>
          <w:bCs/>
        </w:rPr>
        <w:t>3</w:t>
      </w:r>
      <w:r w:rsidR="008077CC" w:rsidRPr="0018473E">
        <w:rPr>
          <w:bCs/>
        </w:rPr>
        <w:t xml:space="preserve"> pages</w:t>
      </w:r>
      <w:r w:rsidR="00D35590" w:rsidRPr="0018473E">
        <w:rPr>
          <w:bCs/>
        </w:rPr>
        <w:t>, Maximum 1500 words</w:t>
      </w:r>
      <w:r w:rsidR="00A109B6" w:rsidRPr="0018473E">
        <w:rPr>
          <w:bCs/>
        </w:rPr>
        <w:t xml:space="preserve">. </w:t>
      </w:r>
      <w:r w:rsidR="00D35590" w:rsidRPr="0018473E">
        <w:rPr>
          <w:bCs/>
        </w:rPr>
        <w:t>S</w:t>
      </w:r>
      <w:r w:rsidR="008077CC" w:rsidRPr="0018473E">
        <w:rPr>
          <w:bCs/>
        </w:rPr>
        <w:t>ee Overview and Instructions document for directions to write your story.)</w:t>
      </w:r>
    </w:p>
    <w:p w14:paraId="1BF54842" w14:textId="77777777" w:rsidR="008077CC" w:rsidRPr="0018473E" w:rsidRDefault="008077CC" w:rsidP="008077CC">
      <w:pPr>
        <w:pStyle w:val="ListParagraph"/>
        <w:rPr>
          <w:bCs/>
        </w:rPr>
      </w:pPr>
    </w:p>
    <w:p w14:paraId="2BE1D02A" w14:textId="45E27A85" w:rsidR="0034446A" w:rsidRPr="0018473E" w:rsidRDefault="008077CC" w:rsidP="00FA4765">
      <w:pPr>
        <w:pStyle w:val="ListParagraph"/>
        <w:numPr>
          <w:ilvl w:val="0"/>
          <w:numId w:val="22"/>
        </w:numPr>
        <w:tabs>
          <w:tab w:val="center" w:pos="5400"/>
          <w:tab w:val="left" w:pos="5760"/>
          <w:tab w:val="left" w:pos="6480"/>
        </w:tabs>
        <w:jc w:val="left"/>
        <w:rPr>
          <w:bCs/>
        </w:rPr>
      </w:pPr>
      <w:r w:rsidRPr="0018473E">
        <w:rPr>
          <w:bCs/>
        </w:rPr>
        <w:t>Application Questions (</w:t>
      </w:r>
      <w:r w:rsidR="00DB4618" w:rsidRPr="0018473E">
        <w:rPr>
          <w:bCs/>
        </w:rPr>
        <w:t>4</w:t>
      </w:r>
      <w:r w:rsidR="00AB457D" w:rsidRPr="0018473E">
        <w:rPr>
          <w:bCs/>
        </w:rPr>
        <w:t xml:space="preserve"> pages; Maximum 500 words for each question</w:t>
      </w:r>
      <w:r w:rsidRPr="0018473E">
        <w:rPr>
          <w:bCs/>
        </w:rPr>
        <w:t>)</w:t>
      </w:r>
      <w:r w:rsidRPr="0018473E">
        <w:rPr>
          <w:bCs/>
        </w:rPr>
        <w:br/>
      </w:r>
      <w:r w:rsidR="0034446A" w:rsidRPr="0018473E">
        <w:rPr>
          <w:bCs/>
        </w:rPr>
        <w:t xml:space="preserve">For the following questions, include only information that relates to the 4-H </w:t>
      </w:r>
      <w:r w:rsidR="00AB457D" w:rsidRPr="0018473E">
        <w:rPr>
          <w:bCs/>
        </w:rPr>
        <w:t>award area for which you wish to be recognized</w:t>
      </w:r>
      <w:r w:rsidR="00A109B6" w:rsidRPr="0018473E">
        <w:rPr>
          <w:bCs/>
        </w:rPr>
        <w:t xml:space="preserve">. </w:t>
      </w:r>
      <w:r w:rsidRPr="0018473E">
        <w:rPr>
          <w:bCs/>
        </w:rPr>
        <w:t>Include the question in your application prior to your response.</w:t>
      </w:r>
    </w:p>
    <w:p w14:paraId="10FB99FA" w14:textId="57656877" w:rsidR="00155D07" w:rsidRPr="0018473E" w:rsidRDefault="0018473E" w:rsidP="0018473E">
      <w:pPr>
        <w:pStyle w:val="ListParagraph"/>
        <w:jc w:val="left"/>
        <w:rPr>
          <w:bCs/>
        </w:rPr>
      </w:pPr>
      <w:r>
        <w:rPr>
          <w:b/>
        </w:rPr>
        <w:t xml:space="preserve">Page 6: </w:t>
      </w:r>
      <w:r w:rsidR="00155D07" w:rsidRPr="0018473E">
        <w:rPr>
          <w:bCs/>
        </w:rPr>
        <w:t>Identify up to four areas of content/project knowledge you</w:t>
      </w:r>
      <w:r w:rsidR="00AB457D" w:rsidRPr="0018473E">
        <w:rPr>
          <w:bCs/>
        </w:rPr>
        <w:t xml:space="preserve"> have</w:t>
      </w:r>
      <w:r w:rsidR="00155D07" w:rsidRPr="0018473E">
        <w:rPr>
          <w:bCs/>
        </w:rPr>
        <w:t xml:space="preserve"> l</w:t>
      </w:r>
      <w:r w:rsidR="00AB457D" w:rsidRPr="0018473E">
        <w:rPr>
          <w:bCs/>
        </w:rPr>
        <w:t>earned in your 4-H project</w:t>
      </w:r>
      <w:r w:rsidR="00A109B6" w:rsidRPr="0018473E">
        <w:rPr>
          <w:bCs/>
        </w:rPr>
        <w:t xml:space="preserve">. </w:t>
      </w:r>
      <w:r w:rsidR="00AB457D" w:rsidRPr="0018473E">
        <w:rPr>
          <w:bCs/>
        </w:rPr>
        <w:t>D</w:t>
      </w:r>
      <w:r w:rsidR="00155D07" w:rsidRPr="0018473E">
        <w:rPr>
          <w:bCs/>
        </w:rPr>
        <w:t>escribe what you have learned and how you learned it</w:t>
      </w:r>
      <w:r w:rsidR="00A109B6" w:rsidRPr="0018473E">
        <w:rPr>
          <w:bCs/>
        </w:rPr>
        <w:t xml:space="preserve">. </w:t>
      </w:r>
    </w:p>
    <w:p w14:paraId="1F4EC092" w14:textId="77777777" w:rsidR="00AB457D" w:rsidRPr="0018473E" w:rsidRDefault="00AB457D" w:rsidP="00DB4618">
      <w:pPr>
        <w:rPr>
          <w:bCs/>
        </w:rPr>
      </w:pPr>
    </w:p>
    <w:p w14:paraId="2B3E7616" w14:textId="4B11EB27" w:rsidR="00624145" w:rsidRPr="0018473E" w:rsidRDefault="001929FE" w:rsidP="001929FE">
      <w:pPr>
        <w:pStyle w:val="ListParagraph"/>
        <w:jc w:val="left"/>
        <w:rPr>
          <w:bCs/>
        </w:rPr>
      </w:pPr>
      <w:r>
        <w:rPr>
          <w:b/>
        </w:rPr>
        <w:t>P</w:t>
      </w:r>
      <w:r w:rsidR="0018473E">
        <w:rPr>
          <w:b/>
        </w:rPr>
        <w:t xml:space="preserve">age 7: </w:t>
      </w:r>
      <w:r w:rsidR="00624145" w:rsidRPr="0018473E">
        <w:rPr>
          <w:bCs/>
        </w:rPr>
        <w:t>Choose four life skills from the diagram included in this packet (one each of Head, Heart, Hands, and Hea</w:t>
      </w:r>
      <w:r w:rsidR="00F7543B" w:rsidRPr="0018473E">
        <w:rPr>
          <w:bCs/>
        </w:rPr>
        <w:t>l</w:t>
      </w:r>
      <w:r w:rsidR="00624145" w:rsidRPr="0018473E">
        <w:rPr>
          <w:bCs/>
        </w:rPr>
        <w:t>th) and describe how you have learned or developed each life skill through your 4-H project.</w:t>
      </w:r>
    </w:p>
    <w:p w14:paraId="1644E3B1" w14:textId="77777777" w:rsidR="00624145" w:rsidRPr="0018473E" w:rsidRDefault="00624145" w:rsidP="00DB4618">
      <w:pPr>
        <w:rPr>
          <w:bCs/>
        </w:rPr>
      </w:pPr>
    </w:p>
    <w:p w14:paraId="6BDFAB87" w14:textId="77777777" w:rsidR="00624145" w:rsidRPr="0018473E" w:rsidRDefault="00624145" w:rsidP="00624145">
      <w:pPr>
        <w:ind w:left="360"/>
        <w:rPr>
          <w:rFonts w:ascii="Times New Roman" w:hAnsi="Times New Roman"/>
          <w:bCs/>
        </w:rPr>
      </w:pPr>
      <w:r w:rsidRPr="0018473E">
        <w:rPr>
          <w:rFonts w:ascii="Times New Roman" w:hAnsi="Times New Roman"/>
          <w:bCs/>
        </w:rPr>
        <w:t>For the following questions, list information about your overall 4-H experiences.  Information does not have to relate to the award area for which you wish to be recognized.</w:t>
      </w:r>
    </w:p>
    <w:p w14:paraId="7EC45D04" w14:textId="7C8FE719" w:rsidR="00624145" w:rsidRPr="0018473E" w:rsidRDefault="0018473E" w:rsidP="001929FE">
      <w:pPr>
        <w:pStyle w:val="ListParagraph"/>
        <w:jc w:val="left"/>
        <w:rPr>
          <w:bCs/>
        </w:rPr>
      </w:pPr>
      <w:r>
        <w:rPr>
          <w:b/>
        </w:rPr>
        <w:t xml:space="preserve">Page 8: </w:t>
      </w:r>
      <w:r w:rsidR="00624145" w:rsidRPr="0018473E">
        <w:rPr>
          <w:bCs/>
        </w:rPr>
        <w:t>Identify up to three 4-H leadership experiences you have had and describe their significance to your personal growth and development.</w:t>
      </w:r>
    </w:p>
    <w:p w14:paraId="4E314FC6" w14:textId="77777777" w:rsidR="00624145" w:rsidRPr="0018473E" w:rsidRDefault="00624145" w:rsidP="00624145">
      <w:pPr>
        <w:pStyle w:val="ListParagraph"/>
        <w:rPr>
          <w:bCs/>
        </w:rPr>
      </w:pPr>
    </w:p>
    <w:p w14:paraId="54CE395E" w14:textId="3CF99444" w:rsidR="00AB457D" w:rsidRPr="0018473E" w:rsidRDefault="001929FE" w:rsidP="001929FE">
      <w:pPr>
        <w:pStyle w:val="ListParagraph"/>
        <w:jc w:val="left"/>
        <w:rPr>
          <w:bCs/>
        </w:rPr>
      </w:pPr>
      <w:r>
        <w:rPr>
          <w:b/>
        </w:rPr>
        <w:t xml:space="preserve">Page 9: </w:t>
      </w:r>
      <w:r w:rsidR="00624145" w:rsidRPr="0018473E">
        <w:rPr>
          <w:bCs/>
        </w:rPr>
        <w:t>Identify up to three 4-H citizenship or community service experiences you have had and describe their significance to you and your community.</w:t>
      </w:r>
      <w:r w:rsidR="00AB457D" w:rsidRPr="0018473E">
        <w:rPr>
          <w:bCs/>
        </w:rPr>
        <w:t xml:space="preserve"> </w:t>
      </w:r>
    </w:p>
    <w:p w14:paraId="067BAE35" w14:textId="77777777" w:rsidR="00155D07" w:rsidRPr="0018473E" w:rsidRDefault="00155D07" w:rsidP="00155D07">
      <w:pPr>
        <w:widowControl/>
        <w:ind w:left="720" w:hanging="360"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51D6DFAD" w14:textId="166DAC89" w:rsidR="00155D07" w:rsidRPr="0018473E" w:rsidRDefault="001929FE" w:rsidP="00155D07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 xml:space="preserve">Page 10: </w:t>
      </w:r>
      <w:r>
        <w:rPr>
          <w:bCs/>
        </w:rPr>
        <w:t xml:space="preserve">Autobiography (Maximum </w:t>
      </w:r>
      <w:r w:rsidR="003F09BC">
        <w:rPr>
          <w:bCs/>
        </w:rPr>
        <w:t>15</w:t>
      </w:r>
      <w:r>
        <w:rPr>
          <w:bCs/>
        </w:rPr>
        <w:t>0 words; Write an autobiography (in third person) that summarizes your application, life goals, and 4-H involvement</w:t>
      </w:r>
      <w:r w:rsidR="00A109B6">
        <w:rPr>
          <w:bCs/>
        </w:rPr>
        <w:t xml:space="preserve">. </w:t>
      </w:r>
      <w:r>
        <w:rPr>
          <w:bCs/>
        </w:rPr>
        <w:t>This summary will be used to introduce award winners during the 4-H State Awards Recognition Celebration)</w:t>
      </w:r>
    </w:p>
    <w:p w14:paraId="3B4FC112" w14:textId="77777777" w:rsidR="0034446A" w:rsidRPr="0018473E" w:rsidRDefault="0034446A" w:rsidP="00155D07">
      <w:pPr>
        <w:widowControl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6A8D310F" w14:textId="65D37D4E" w:rsidR="002377AF" w:rsidRPr="009113E3" w:rsidRDefault="00A13289" w:rsidP="002377AF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bCs/>
          <w:szCs w:val="24"/>
        </w:rPr>
      </w:pPr>
      <w:r>
        <w:rPr>
          <w:rFonts w:ascii="Times New Roman" w:eastAsiaTheme="minorHAnsi" w:hAnsi="Times New Roman" w:cstheme="minorBidi"/>
          <w:bCs/>
          <w:snapToGrid/>
          <w:szCs w:val="22"/>
        </w:rPr>
        <w:br w:type="page"/>
      </w:r>
      <w:r w:rsidR="002377AF" w:rsidRPr="009113E3">
        <w:rPr>
          <w:rFonts w:ascii="Times New Roman" w:hAnsi="Times New Roman"/>
          <w:bCs/>
          <w:szCs w:val="24"/>
        </w:rPr>
        <w:t>The following information will be requested in the Events Management system when you submit your application</w:t>
      </w:r>
      <w:r w:rsidR="00A109B6" w:rsidRPr="009113E3">
        <w:rPr>
          <w:rFonts w:ascii="Times New Roman" w:hAnsi="Times New Roman"/>
          <w:bCs/>
          <w:szCs w:val="24"/>
        </w:rPr>
        <w:t xml:space="preserve">. </w:t>
      </w:r>
      <w:r w:rsidR="002377AF" w:rsidRPr="009113E3">
        <w:rPr>
          <w:rFonts w:ascii="Times New Roman" w:hAnsi="Times New Roman"/>
          <w:bCs/>
          <w:szCs w:val="24"/>
        </w:rPr>
        <w:t>You will upload your final award application and photo through the Events Management platform</w:t>
      </w:r>
      <w:r w:rsidR="00A109B6" w:rsidRPr="009113E3">
        <w:rPr>
          <w:rFonts w:ascii="Times New Roman" w:hAnsi="Times New Roman"/>
          <w:bCs/>
          <w:szCs w:val="24"/>
        </w:rPr>
        <w:t xml:space="preserve">. </w:t>
      </w:r>
      <w:r w:rsidR="002377AF" w:rsidRPr="009113E3">
        <w:rPr>
          <w:rFonts w:ascii="Times New Roman" w:hAnsi="Times New Roman"/>
          <w:bCs/>
          <w:szCs w:val="24"/>
        </w:rPr>
        <w:t xml:space="preserve">Be sure to have all </w:t>
      </w:r>
      <w:r w:rsidR="00B040C5" w:rsidRPr="009113E3">
        <w:rPr>
          <w:rFonts w:ascii="Times New Roman" w:hAnsi="Times New Roman"/>
          <w:bCs/>
          <w:szCs w:val="24"/>
        </w:rPr>
        <w:t>the information</w:t>
      </w:r>
      <w:r w:rsidR="002377AF" w:rsidRPr="009113E3">
        <w:rPr>
          <w:rFonts w:ascii="Times New Roman" w:hAnsi="Times New Roman"/>
          <w:bCs/>
          <w:szCs w:val="24"/>
        </w:rPr>
        <w:t xml:space="preserve"> and your attachments ready when you submit your application.</w:t>
      </w:r>
    </w:p>
    <w:p w14:paraId="459FF7D2" w14:textId="77777777" w:rsidR="002377AF" w:rsidRPr="009113E3" w:rsidRDefault="002377AF" w:rsidP="002377AF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b/>
          <w:szCs w:val="24"/>
        </w:rPr>
        <w:fldChar w:fldCharType="begin"/>
      </w:r>
      <w:r w:rsidRPr="009113E3">
        <w:rPr>
          <w:rFonts w:ascii="Times New Roman" w:hAnsi="Times New Roman"/>
          <w:b/>
          <w:szCs w:val="24"/>
        </w:rPr>
        <w:instrText>tc \l1 "</w:instrText>
      </w:r>
      <w:r w:rsidRPr="009113E3">
        <w:rPr>
          <w:rFonts w:ascii="Times New Roman" w:hAnsi="Times New Roman"/>
          <w:szCs w:val="24"/>
        </w:rPr>
        <w:tab/>
      </w:r>
      <w:r w:rsidRPr="009113E3">
        <w:rPr>
          <w:rFonts w:ascii="Times New Roman" w:hAnsi="Times New Roman"/>
          <w:b/>
          <w:szCs w:val="24"/>
        </w:rPr>
        <w:instrText>State 4-H Individual Award Report Form</w:instrText>
      </w:r>
      <w:r w:rsidRPr="009113E3">
        <w:rPr>
          <w:rFonts w:ascii="Times New Roman" w:hAnsi="Times New Roman"/>
          <w:b/>
          <w:szCs w:val="24"/>
        </w:rPr>
        <w:fldChar w:fldCharType="end"/>
      </w:r>
    </w:p>
    <w:p w14:paraId="24F3184B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Name: </w:t>
      </w:r>
    </w:p>
    <w:p w14:paraId="1CF7C965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Address: </w:t>
      </w:r>
      <w:r w:rsidRPr="009113E3">
        <w:rPr>
          <w:rFonts w:ascii="Times New Roman" w:hAnsi="Times New Roman"/>
          <w:szCs w:val="24"/>
        </w:rPr>
        <w:tab/>
      </w:r>
    </w:p>
    <w:p w14:paraId="68F5DA7E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City: </w:t>
      </w:r>
      <w:r w:rsidRPr="009113E3">
        <w:rPr>
          <w:rFonts w:ascii="Times New Roman" w:hAnsi="Times New Roman"/>
          <w:szCs w:val="24"/>
        </w:rPr>
        <w:tab/>
      </w:r>
      <w:r w:rsidRPr="009113E3">
        <w:rPr>
          <w:rFonts w:ascii="Times New Roman" w:hAnsi="Times New Roman"/>
          <w:szCs w:val="24"/>
        </w:rPr>
        <w:tab/>
      </w:r>
      <w:r w:rsidRPr="009113E3">
        <w:rPr>
          <w:rFonts w:ascii="Times New Roman" w:hAnsi="Times New Roman"/>
          <w:szCs w:val="24"/>
        </w:rPr>
        <w:tab/>
        <w:t xml:space="preserve">  State:  </w:t>
      </w:r>
      <w:r w:rsidRPr="009113E3">
        <w:rPr>
          <w:rFonts w:ascii="Times New Roman" w:hAnsi="Times New Roman"/>
          <w:szCs w:val="24"/>
        </w:rPr>
        <w:tab/>
        <w:t xml:space="preserve">Zip: </w:t>
      </w:r>
    </w:p>
    <w:p w14:paraId="3ACBF375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Home Phone: </w:t>
      </w:r>
      <w:r w:rsidRPr="009113E3">
        <w:rPr>
          <w:rFonts w:ascii="Times New Roman" w:hAnsi="Times New Roman"/>
          <w:szCs w:val="24"/>
        </w:rPr>
        <w:tab/>
        <w:t xml:space="preserve"> </w:t>
      </w:r>
    </w:p>
    <w:p w14:paraId="3D47A79F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Email address: </w:t>
      </w:r>
    </w:p>
    <w:p w14:paraId="00F6499F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County (where you are enrolled):      </w:t>
      </w:r>
    </w:p>
    <w:p w14:paraId="0372F77D" w14:textId="31823B2D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Years in 4-H:   </w:t>
      </w:r>
      <w:r w:rsidRPr="009113E3">
        <w:rPr>
          <w:rFonts w:ascii="Times New Roman" w:hAnsi="Times New Roman"/>
          <w:szCs w:val="24"/>
        </w:rPr>
        <w:tab/>
        <w:t xml:space="preserve">Grade in School: </w:t>
      </w:r>
      <w:r w:rsidRPr="009113E3">
        <w:rPr>
          <w:rFonts w:ascii="Times New Roman" w:hAnsi="Times New Roman"/>
          <w:szCs w:val="24"/>
        </w:rPr>
        <w:tab/>
      </w:r>
      <w:r w:rsidRPr="009113E3">
        <w:rPr>
          <w:rFonts w:ascii="Times New Roman" w:hAnsi="Times New Roman"/>
          <w:szCs w:val="24"/>
        </w:rPr>
        <w:tab/>
        <w:t>Age (as of January 1, 20</w:t>
      </w:r>
      <w:r w:rsidR="00E335EC">
        <w:rPr>
          <w:rFonts w:ascii="Times New Roman" w:hAnsi="Times New Roman"/>
          <w:szCs w:val="24"/>
        </w:rPr>
        <w:t>2</w:t>
      </w:r>
      <w:r w:rsidR="0063322B">
        <w:rPr>
          <w:rFonts w:ascii="Times New Roman" w:hAnsi="Times New Roman"/>
          <w:szCs w:val="24"/>
        </w:rPr>
        <w:t>4</w:t>
      </w:r>
      <w:r w:rsidRPr="009113E3">
        <w:rPr>
          <w:rFonts w:ascii="Times New Roman" w:hAnsi="Times New Roman"/>
          <w:szCs w:val="24"/>
        </w:rPr>
        <w:t xml:space="preserve">): </w:t>
      </w:r>
    </w:p>
    <w:p w14:paraId="6C8D15A7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Name of 4-H Club or Group (can list more than one): </w:t>
      </w:r>
    </w:p>
    <w:p w14:paraId="7B84A98C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2B6966CF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Project Award Area: </w:t>
      </w:r>
    </w:p>
    <w:p w14:paraId="0599CBED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Age Division:  </w:t>
      </w:r>
    </w:p>
    <w:p w14:paraId="7830E377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I previously won a State Award in </w:t>
      </w:r>
      <w:r w:rsidRPr="009113E3">
        <w:rPr>
          <w:rFonts w:ascii="Times New Roman" w:hAnsi="Times New Roman"/>
          <w:szCs w:val="24"/>
        </w:rPr>
        <w:tab/>
      </w:r>
      <w:r w:rsidRPr="009113E3">
        <w:rPr>
          <w:rFonts w:ascii="Times New Roman" w:hAnsi="Times New Roman"/>
          <w:szCs w:val="24"/>
        </w:rPr>
        <w:tab/>
      </w:r>
      <w:r w:rsidRPr="009113E3">
        <w:rPr>
          <w:rFonts w:ascii="Times New Roman" w:hAnsi="Times New Roman"/>
          <w:szCs w:val="24"/>
        </w:rPr>
        <w:tab/>
      </w:r>
      <w:r w:rsidRPr="009113E3">
        <w:rPr>
          <w:rFonts w:ascii="Times New Roman" w:hAnsi="Times New Roman"/>
          <w:szCs w:val="24"/>
        </w:rPr>
        <w:tab/>
      </w:r>
    </w:p>
    <w:p w14:paraId="0693380E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>What age division were you in when you received the award?</w:t>
      </w:r>
    </w:p>
    <w:p w14:paraId="58DA333F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45ECE0A3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2B72A482" w14:textId="517E613D" w:rsidR="002377AF" w:rsidRPr="009113E3" w:rsidRDefault="002377AF" w:rsidP="002377AF">
      <w:pPr>
        <w:widowControl/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>Receiving a Michigan 4-H State Award is a prestigious honor</w:t>
      </w:r>
      <w:r w:rsidR="00A109B6" w:rsidRPr="009113E3">
        <w:rPr>
          <w:rFonts w:ascii="Times New Roman" w:hAnsi="Times New Roman"/>
          <w:szCs w:val="24"/>
        </w:rPr>
        <w:t xml:space="preserve">. </w:t>
      </w:r>
      <w:r w:rsidRPr="009113E3">
        <w:rPr>
          <w:rFonts w:ascii="Times New Roman" w:hAnsi="Times New Roman"/>
          <w:szCs w:val="24"/>
        </w:rPr>
        <w:t>As such, it is encouraged that your application reflects your best work and represents you in a professional manner</w:t>
      </w:r>
      <w:r w:rsidR="00A109B6" w:rsidRPr="009113E3">
        <w:rPr>
          <w:rFonts w:ascii="Times New Roman" w:hAnsi="Times New Roman"/>
          <w:szCs w:val="24"/>
        </w:rPr>
        <w:t xml:space="preserve">. </w:t>
      </w:r>
      <w:r w:rsidRPr="009113E3">
        <w:rPr>
          <w:rFonts w:ascii="Times New Roman" w:hAnsi="Times New Roman"/>
          <w:szCs w:val="24"/>
        </w:rPr>
        <w:t>It is recommended that you have your application reviewed by others (peers, parents, teachers, 4-H leaders, etc</w:t>
      </w:r>
      <w:r w:rsidR="00804E71">
        <w:rPr>
          <w:rFonts w:ascii="Times New Roman" w:hAnsi="Times New Roman"/>
          <w:szCs w:val="24"/>
        </w:rPr>
        <w:t>.</w:t>
      </w:r>
      <w:r w:rsidRPr="009113E3">
        <w:rPr>
          <w:rFonts w:ascii="Times New Roman" w:hAnsi="Times New Roman"/>
          <w:szCs w:val="24"/>
        </w:rPr>
        <w:t>) prior to final editing and submission</w:t>
      </w:r>
      <w:r w:rsidR="00A109B6" w:rsidRPr="009113E3">
        <w:rPr>
          <w:rFonts w:ascii="Times New Roman" w:hAnsi="Times New Roman"/>
          <w:szCs w:val="24"/>
        </w:rPr>
        <w:t xml:space="preserve">. </w:t>
      </w:r>
    </w:p>
    <w:p w14:paraId="681DDA27" w14:textId="77777777" w:rsidR="002377AF" w:rsidRPr="009113E3" w:rsidRDefault="002377AF" w:rsidP="002377AF">
      <w:pPr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Please list your reviewers: </w:t>
      </w:r>
    </w:p>
    <w:p w14:paraId="5C46FC95" w14:textId="77777777" w:rsidR="002377AF" w:rsidRPr="009113E3" w:rsidRDefault="002377AF" w:rsidP="002377AF">
      <w:pPr>
        <w:pStyle w:val="Heading3"/>
        <w:spacing w:line="240" w:lineRule="auto"/>
        <w:jc w:val="left"/>
        <w:rPr>
          <w:szCs w:val="24"/>
        </w:rPr>
      </w:pPr>
    </w:p>
    <w:p w14:paraId="2A54C7FB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</w:p>
    <w:p w14:paraId="1188B896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>A copy of your application will be emailed to your county’s 4-H Program Coordinator and your 4-H leader to verify accuracy. Enter their information below.</w:t>
      </w:r>
    </w:p>
    <w:p w14:paraId="451E0226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4-H Program Coordinator’s Name: </w:t>
      </w:r>
    </w:p>
    <w:p w14:paraId="2B45335D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4-H Program Coordinator’s Email: </w:t>
      </w:r>
    </w:p>
    <w:p w14:paraId="18D03C2C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 xml:space="preserve">4-H Leader's Name: </w:t>
      </w:r>
    </w:p>
    <w:p w14:paraId="07A11F1B" w14:textId="77777777" w:rsidR="002377AF" w:rsidRPr="009113E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9113E3">
        <w:rPr>
          <w:rFonts w:ascii="Times New Roman" w:hAnsi="Times New Roman"/>
          <w:szCs w:val="24"/>
        </w:rPr>
        <w:t>4-H Leader’s Email:</w:t>
      </w:r>
    </w:p>
    <w:p w14:paraId="7DAEA57A" w14:textId="4B330E59" w:rsidR="002377AF" w:rsidRDefault="002377AF">
      <w:pPr>
        <w:widowControl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4E88A0C9" w14:textId="77777777" w:rsidR="00A13289" w:rsidRDefault="00A13289">
      <w:pPr>
        <w:widowControl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0A76BEA2" w14:textId="77777777" w:rsidR="0034446A" w:rsidRPr="0018473E" w:rsidRDefault="0034446A" w:rsidP="00155D07">
      <w:pPr>
        <w:widowControl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300F46A3" w14:textId="77777777" w:rsidR="000C5964" w:rsidRPr="0018473E" w:rsidRDefault="000C5964" w:rsidP="00155D07">
      <w:pPr>
        <w:rPr>
          <w:bCs/>
        </w:rPr>
      </w:pPr>
    </w:p>
    <w:p w14:paraId="5515A4DE" w14:textId="77777777" w:rsidR="00700DED" w:rsidRPr="0018473E" w:rsidRDefault="00700DED">
      <w:pPr>
        <w:widowControl/>
        <w:rPr>
          <w:rFonts w:ascii="Times New Roman" w:hAnsi="Times New Roman"/>
          <w:bCs/>
        </w:rPr>
      </w:pPr>
    </w:p>
    <w:p w14:paraId="3A62C7B1" w14:textId="77777777" w:rsidR="00B24F3B" w:rsidRPr="0018473E" w:rsidRDefault="00B24F3B">
      <w:pPr>
        <w:widowControl/>
        <w:rPr>
          <w:rFonts w:ascii="Times New Roman" w:hAnsi="Times New Roman"/>
          <w:bCs/>
        </w:rPr>
      </w:pPr>
    </w:p>
    <w:p w14:paraId="7A93B27B" w14:textId="77777777" w:rsidR="00B24F3B" w:rsidRPr="0018473E" w:rsidRDefault="00B24F3B" w:rsidP="00B24F3B">
      <w:pPr>
        <w:widowControl/>
        <w:rPr>
          <w:rFonts w:ascii="Times New Roman" w:hAnsi="Times New Roman"/>
          <w:bCs/>
        </w:rPr>
      </w:pPr>
    </w:p>
    <w:p w14:paraId="0F330914" w14:textId="5D4C4FE4" w:rsidR="00B24F3B" w:rsidRDefault="009730E4" w:rsidP="00B24F3B">
      <w:pPr>
        <w:pStyle w:val="Footer"/>
        <w:rPr>
          <w:rFonts w:ascii="Times New Roman" w:hAnsi="Times New Roman"/>
        </w:rPr>
      </w:pPr>
      <w:r>
        <w:rPr>
          <w:noProof/>
          <w:snapToGrid/>
        </w:rPr>
        <w:drawing>
          <wp:anchor distT="0" distB="0" distL="114300" distR="114300" simplePos="0" relativeHeight="251668480" behindDoc="0" locked="0" layoutInCell="1" allowOverlap="1" wp14:anchorId="2F8812A8" wp14:editId="4FBDE51F">
            <wp:simplePos x="0" y="0"/>
            <wp:positionH relativeFrom="margin">
              <wp:posOffset>-86995</wp:posOffset>
            </wp:positionH>
            <wp:positionV relativeFrom="margin">
              <wp:posOffset>-99060</wp:posOffset>
            </wp:positionV>
            <wp:extent cx="6210300" cy="61874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3B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37ECF" wp14:editId="53A1B75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9468" w14:textId="77777777" w:rsidR="00B24F3B" w:rsidRDefault="00B24F3B" w:rsidP="00B24F3B"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 1. Hendricks, P.A. (1996).</w:t>
                            </w:r>
                            <w:r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 Life Skills Model: Incorporating Developmentally Appropriate Learning Opportunities to Assess Impact of Life Skill Development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7ECF" id="Text Box 2" o:spid="_x0000_s1031" type="#_x0000_t202" style="position:absolute;margin-left:0;margin-top:0;width:422.75pt;height:60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" stroked="f">
                <v:textbox>
                  <w:txbxContent>
                    <w:p w14:paraId="1C509468" w14:textId="77777777" w:rsidR="00B24F3B" w:rsidRDefault="00B24F3B" w:rsidP="00B24F3B"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 1. Hendricks, P.A. (1996).</w:t>
                      </w:r>
                      <w:r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 Life Skills Model: Incorporating Developmentally Appropriate Learning Opportunities to Assess Impact of Life Skill Development</w:t>
                      </w:r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F0096D" w14:textId="4C5995B0" w:rsidR="00C51C3E" w:rsidRPr="00C51C3E" w:rsidRDefault="00C51C3E" w:rsidP="00A13289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F8B5C"/>
          <w:sz w:val="32"/>
        </w:rPr>
      </w:pPr>
    </w:p>
    <w:sectPr w:rsidR="00C51C3E" w:rsidRPr="00C51C3E" w:rsidSect="000E23FD">
      <w:endnotePr>
        <w:numFmt w:val="decimal"/>
      </w:endnotePr>
      <w:type w:val="continuous"/>
      <w:pgSz w:w="12240" w:h="15840"/>
      <w:pgMar w:top="1440" w:right="1440" w:bottom="1440" w:left="144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C1D3" w14:textId="77777777" w:rsidR="000E23FD" w:rsidRDefault="000E23FD">
      <w:r>
        <w:separator/>
      </w:r>
    </w:p>
  </w:endnote>
  <w:endnote w:type="continuationSeparator" w:id="0">
    <w:p w14:paraId="4AA5488C" w14:textId="77777777" w:rsidR="000E23FD" w:rsidRDefault="000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E468" w14:textId="77777777" w:rsidR="009378AF" w:rsidRDefault="009378AF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4A3CA3" wp14:editId="35050904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9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99A8714" w14:textId="77777777" w:rsidR="009378AF" w:rsidRDefault="009378A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24A3CA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32" type="#_x0000_t185" style="position:absolute;left:0;text-align:left;margin-left:302.4pt;margin-top:746.5pt;width:44.65pt;height:18.8pt;z-index:25166848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" filled="t" strokecolor="gray" strokeweight="2.25pt">
              <v:textbox inset=",0,,0">
                <w:txbxContent>
                  <w:p w14:paraId="599A8714" w14:textId="77777777" w:rsidR="009378AF" w:rsidRDefault="009378A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37A317" wp14:editId="7A786B84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1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B8869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4F6E" w14:textId="77777777" w:rsidR="00FB40A3" w:rsidRDefault="00FB40A3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43A0D" wp14:editId="6B63D39F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EE2BFD" w14:textId="77777777" w:rsidR="00FB40A3" w:rsidRDefault="00FB40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3F43A0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left:0;text-align:left;margin-left:302.4pt;margin-top:746.5pt;width:44.6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" filled="t" strokecolor="gray" strokeweight="2.25pt">
              <v:textbox inset=",0,,0">
                <w:txbxContent>
                  <w:p w14:paraId="3DEE2BFD" w14:textId="77777777" w:rsidR="00FB40A3" w:rsidRDefault="00FB40A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FBA5EDD" wp14:editId="5BD637E6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1917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430E" w14:textId="77777777"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21A1F" wp14:editId="10C0EF02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E6139AE" w14:textId="77777777"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7543B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521A1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" filled="t" strokecolor="gray" strokeweight="2.25pt">
              <v:textbox inset=",0,,0">
                <w:txbxContent>
                  <w:p w14:paraId="2E6139AE" w14:textId="77777777"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7543B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49DC7BD" wp14:editId="44047759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BBDDD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748C" w14:textId="77777777" w:rsidR="000E23FD" w:rsidRDefault="000E23FD">
      <w:r>
        <w:separator/>
      </w:r>
    </w:p>
  </w:footnote>
  <w:footnote w:type="continuationSeparator" w:id="0">
    <w:p w14:paraId="4B1187EF" w14:textId="77777777" w:rsidR="000E23FD" w:rsidRDefault="000E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D1DEF"/>
    <w:multiLevelType w:val="multilevel"/>
    <w:tmpl w:val="339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5BE"/>
    <w:multiLevelType w:val="hybridMultilevel"/>
    <w:tmpl w:val="67B0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12DB"/>
    <w:multiLevelType w:val="hybridMultilevel"/>
    <w:tmpl w:val="2202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01349"/>
    <w:multiLevelType w:val="hybridMultilevel"/>
    <w:tmpl w:val="D692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0728"/>
    <w:multiLevelType w:val="hybridMultilevel"/>
    <w:tmpl w:val="67B04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E06E9"/>
    <w:multiLevelType w:val="hybridMultilevel"/>
    <w:tmpl w:val="94D0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228C"/>
    <w:multiLevelType w:val="hybridMultilevel"/>
    <w:tmpl w:val="A5A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725A"/>
    <w:multiLevelType w:val="hybridMultilevel"/>
    <w:tmpl w:val="DEEE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2424F3"/>
    <w:multiLevelType w:val="hybridMultilevel"/>
    <w:tmpl w:val="8214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6304"/>
    <w:multiLevelType w:val="hybridMultilevel"/>
    <w:tmpl w:val="9D5C7B66"/>
    <w:lvl w:ilvl="0" w:tplc="82E87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AA6AE3"/>
    <w:multiLevelType w:val="hybridMultilevel"/>
    <w:tmpl w:val="9DA2ED3C"/>
    <w:lvl w:ilvl="0" w:tplc="16643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0788"/>
    <w:multiLevelType w:val="hybridMultilevel"/>
    <w:tmpl w:val="EBD0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0" w15:restartNumberingAfterBreak="0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558B"/>
    <w:multiLevelType w:val="hybridMultilevel"/>
    <w:tmpl w:val="E49A96C2"/>
    <w:lvl w:ilvl="0" w:tplc="3EC2E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85C25"/>
    <w:multiLevelType w:val="hybridMultilevel"/>
    <w:tmpl w:val="A070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84A20"/>
    <w:multiLevelType w:val="hybridMultilevel"/>
    <w:tmpl w:val="CA20B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37167"/>
    <w:multiLevelType w:val="hybridMultilevel"/>
    <w:tmpl w:val="9BAC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BB1"/>
    <w:multiLevelType w:val="hybridMultilevel"/>
    <w:tmpl w:val="BEB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14CC"/>
    <w:multiLevelType w:val="hybridMultilevel"/>
    <w:tmpl w:val="3126DFE8"/>
    <w:lvl w:ilvl="0" w:tplc="16643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0" w15:restartNumberingAfterBreak="0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7F65"/>
    <w:multiLevelType w:val="hybridMultilevel"/>
    <w:tmpl w:val="10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6DA9"/>
    <w:multiLevelType w:val="hybridMultilevel"/>
    <w:tmpl w:val="90A6C9EA"/>
    <w:lvl w:ilvl="0" w:tplc="7884DD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275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637497049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579680231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833447861">
    <w:abstractNumId w:val="16"/>
  </w:num>
  <w:num w:numId="5" w16cid:durableId="593705618">
    <w:abstractNumId w:val="15"/>
  </w:num>
  <w:num w:numId="6" w16cid:durableId="1583760255">
    <w:abstractNumId w:val="12"/>
  </w:num>
  <w:num w:numId="7" w16cid:durableId="1922178054">
    <w:abstractNumId w:val="30"/>
  </w:num>
  <w:num w:numId="8" w16cid:durableId="802114518">
    <w:abstractNumId w:val="19"/>
  </w:num>
  <w:num w:numId="9" w16cid:durableId="429815699">
    <w:abstractNumId w:val="29"/>
  </w:num>
  <w:num w:numId="10" w16cid:durableId="2006736461">
    <w:abstractNumId w:val="3"/>
  </w:num>
  <w:num w:numId="11" w16cid:durableId="836655897">
    <w:abstractNumId w:val="23"/>
  </w:num>
  <w:num w:numId="12" w16cid:durableId="118695309">
    <w:abstractNumId w:val="20"/>
  </w:num>
  <w:num w:numId="13" w16cid:durableId="1143037626">
    <w:abstractNumId w:val="31"/>
  </w:num>
  <w:num w:numId="14" w16cid:durableId="1817914465">
    <w:abstractNumId w:val="26"/>
  </w:num>
  <w:num w:numId="15" w16cid:durableId="735784018">
    <w:abstractNumId w:val="18"/>
  </w:num>
  <w:num w:numId="16" w16cid:durableId="172035720">
    <w:abstractNumId w:val="25"/>
  </w:num>
  <w:num w:numId="17" w16cid:durableId="741215163">
    <w:abstractNumId w:val="11"/>
  </w:num>
  <w:num w:numId="18" w16cid:durableId="1050498113">
    <w:abstractNumId w:val="7"/>
  </w:num>
  <w:num w:numId="19" w16cid:durableId="845171559">
    <w:abstractNumId w:val="10"/>
  </w:num>
  <w:num w:numId="20" w16cid:durableId="376665218">
    <w:abstractNumId w:val="14"/>
  </w:num>
  <w:num w:numId="21" w16cid:durableId="812526822">
    <w:abstractNumId w:val="6"/>
  </w:num>
  <w:num w:numId="22" w16cid:durableId="1076786564">
    <w:abstractNumId w:val="22"/>
  </w:num>
  <w:num w:numId="23" w16cid:durableId="1596935222">
    <w:abstractNumId w:val="4"/>
  </w:num>
  <w:num w:numId="24" w16cid:durableId="1592622114">
    <w:abstractNumId w:val="32"/>
  </w:num>
  <w:num w:numId="25" w16cid:durableId="2136370058">
    <w:abstractNumId w:val="33"/>
  </w:num>
  <w:num w:numId="26" w16cid:durableId="129633248">
    <w:abstractNumId w:val="24"/>
  </w:num>
  <w:num w:numId="27" w16cid:durableId="1229026916">
    <w:abstractNumId w:val="9"/>
  </w:num>
  <w:num w:numId="28" w16cid:durableId="18941482">
    <w:abstractNumId w:val="27"/>
  </w:num>
  <w:num w:numId="29" w16cid:durableId="1647541538">
    <w:abstractNumId w:val="13"/>
  </w:num>
  <w:num w:numId="30" w16cid:durableId="1939676089">
    <w:abstractNumId w:val="8"/>
  </w:num>
  <w:num w:numId="31" w16cid:durableId="282007970">
    <w:abstractNumId w:val="5"/>
  </w:num>
  <w:num w:numId="32" w16cid:durableId="427120410">
    <w:abstractNumId w:val="28"/>
  </w:num>
  <w:num w:numId="33" w16cid:durableId="62224308">
    <w:abstractNumId w:val="17"/>
  </w:num>
  <w:num w:numId="34" w16cid:durableId="9525173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E5"/>
    <w:rsid w:val="000034BF"/>
    <w:rsid w:val="000560EA"/>
    <w:rsid w:val="00064F54"/>
    <w:rsid w:val="00077924"/>
    <w:rsid w:val="00085C50"/>
    <w:rsid w:val="00087D9E"/>
    <w:rsid w:val="000B028F"/>
    <w:rsid w:val="000B2CBD"/>
    <w:rsid w:val="000C5964"/>
    <w:rsid w:val="000D0631"/>
    <w:rsid w:val="000E23FD"/>
    <w:rsid w:val="000F0189"/>
    <w:rsid w:val="000F0373"/>
    <w:rsid w:val="000F6285"/>
    <w:rsid w:val="00106B45"/>
    <w:rsid w:val="00107622"/>
    <w:rsid w:val="00136B9A"/>
    <w:rsid w:val="00154E4A"/>
    <w:rsid w:val="00155D07"/>
    <w:rsid w:val="00161EF7"/>
    <w:rsid w:val="00165A1C"/>
    <w:rsid w:val="00175AC7"/>
    <w:rsid w:val="0017743A"/>
    <w:rsid w:val="001819C1"/>
    <w:rsid w:val="0018410C"/>
    <w:rsid w:val="0018473E"/>
    <w:rsid w:val="001908FF"/>
    <w:rsid w:val="001929FE"/>
    <w:rsid w:val="001A7431"/>
    <w:rsid w:val="001C3911"/>
    <w:rsid w:val="0020358E"/>
    <w:rsid w:val="0020471E"/>
    <w:rsid w:val="00227B65"/>
    <w:rsid w:val="00237535"/>
    <w:rsid w:val="002377AF"/>
    <w:rsid w:val="00275CF2"/>
    <w:rsid w:val="002776C8"/>
    <w:rsid w:val="002B6E75"/>
    <w:rsid w:val="002C4DCA"/>
    <w:rsid w:val="002E10F3"/>
    <w:rsid w:val="002E3CC0"/>
    <w:rsid w:val="003020E8"/>
    <w:rsid w:val="00317634"/>
    <w:rsid w:val="00323734"/>
    <w:rsid w:val="003274F5"/>
    <w:rsid w:val="00331755"/>
    <w:rsid w:val="0033530F"/>
    <w:rsid w:val="0034446A"/>
    <w:rsid w:val="00366441"/>
    <w:rsid w:val="00366CC8"/>
    <w:rsid w:val="00367640"/>
    <w:rsid w:val="003823A1"/>
    <w:rsid w:val="003D4034"/>
    <w:rsid w:val="003F09BC"/>
    <w:rsid w:val="003F2CFC"/>
    <w:rsid w:val="003F38EE"/>
    <w:rsid w:val="004167CB"/>
    <w:rsid w:val="0043025B"/>
    <w:rsid w:val="00490958"/>
    <w:rsid w:val="004B3C5F"/>
    <w:rsid w:val="004C2C9D"/>
    <w:rsid w:val="004C4C51"/>
    <w:rsid w:val="004D578D"/>
    <w:rsid w:val="004E54AB"/>
    <w:rsid w:val="004F2C2F"/>
    <w:rsid w:val="004F2C51"/>
    <w:rsid w:val="0050634D"/>
    <w:rsid w:val="00506E6A"/>
    <w:rsid w:val="005226EF"/>
    <w:rsid w:val="00526EFF"/>
    <w:rsid w:val="00534DD6"/>
    <w:rsid w:val="0054100E"/>
    <w:rsid w:val="00581804"/>
    <w:rsid w:val="00586BBF"/>
    <w:rsid w:val="005A3E3D"/>
    <w:rsid w:val="005B7CF5"/>
    <w:rsid w:val="005C4EEC"/>
    <w:rsid w:val="005C7F63"/>
    <w:rsid w:val="005E52F0"/>
    <w:rsid w:val="005E71C9"/>
    <w:rsid w:val="0060063C"/>
    <w:rsid w:val="00601707"/>
    <w:rsid w:val="00613FEC"/>
    <w:rsid w:val="00624145"/>
    <w:rsid w:val="0063322B"/>
    <w:rsid w:val="00642865"/>
    <w:rsid w:val="00646871"/>
    <w:rsid w:val="00683E7F"/>
    <w:rsid w:val="006859A1"/>
    <w:rsid w:val="006A42FD"/>
    <w:rsid w:val="006A6802"/>
    <w:rsid w:val="00700DED"/>
    <w:rsid w:val="0070507D"/>
    <w:rsid w:val="007054D9"/>
    <w:rsid w:val="007200E5"/>
    <w:rsid w:val="0073267C"/>
    <w:rsid w:val="00752DAE"/>
    <w:rsid w:val="00754CF5"/>
    <w:rsid w:val="0078189A"/>
    <w:rsid w:val="00787323"/>
    <w:rsid w:val="007A6644"/>
    <w:rsid w:val="007C0AAC"/>
    <w:rsid w:val="007C2AD1"/>
    <w:rsid w:val="007C56FE"/>
    <w:rsid w:val="007E236E"/>
    <w:rsid w:val="007E4288"/>
    <w:rsid w:val="007E65E9"/>
    <w:rsid w:val="007F06A7"/>
    <w:rsid w:val="00803F82"/>
    <w:rsid w:val="00804E71"/>
    <w:rsid w:val="008077CC"/>
    <w:rsid w:val="00810157"/>
    <w:rsid w:val="008138D7"/>
    <w:rsid w:val="00834B23"/>
    <w:rsid w:val="00841087"/>
    <w:rsid w:val="008462E0"/>
    <w:rsid w:val="008657AC"/>
    <w:rsid w:val="00880191"/>
    <w:rsid w:val="00885DEB"/>
    <w:rsid w:val="00896E1D"/>
    <w:rsid w:val="008A0B33"/>
    <w:rsid w:val="008A693E"/>
    <w:rsid w:val="008B2D45"/>
    <w:rsid w:val="008B3E99"/>
    <w:rsid w:val="008C1C65"/>
    <w:rsid w:val="008C331D"/>
    <w:rsid w:val="008C6DDD"/>
    <w:rsid w:val="008D7875"/>
    <w:rsid w:val="009113E3"/>
    <w:rsid w:val="00931B21"/>
    <w:rsid w:val="00935C6B"/>
    <w:rsid w:val="009378AF"/>
    <w:rsid w:val="009378CF"/>
    <w:rsid w:val="0094059D"/>
    <w:rsid w:val="00940877"/>
    <w:rsid w:val="00952DF1"/>
    <w:rsid w:val="00956641"/>
    <w:rsid w:val="009730E4"/>
    <w:rsid w:val="0099472C"/>
    <w:rsid w:val="009A638F"/>
    <w:rsid w:val="009C54DB"/>
    <w:rsid w:val="009D4F42"/>
    <w:rsid w:val="00A109B6"/>
    <w:rsid w:val="00A13289"/>
    <w:rsid w:val="00A15550"/>
    <w:rsid w:val="00A24192"/>
    <w:rsid w:val="00A34B51"/>
    <w:rsid w:val="00A559F5"/>
    <w:rsid w:val="00A55C23"/>
    <w:rsid w:val="00A941D1"/>
    <w:rsid w:val="00AA290F"/>
    <w:rsid w:val="00AB457D"/>
    <w:rsid w:val="00B040C5"/>
    <w:rsid w:val="00B0785F"/>
    <w:rsid w:val="00B131A9"/>
    <w:rsid w:val="00B143A8"/>
    <w:rsid w:val="00B24F3B"/>
    <w:rsid w:val="00B26037"/>
    <w:rsid w:val="00B5730F"/>
    <w:rsid w:val="00B87051"/>
    <w:rsid w:val="00B93D2D"/>
    <w:rsid w:val="00BA5992"/>
    <w:rsid w:val="00BC30B0"/>
    <w:rsid w:val="00BC4058"/>
    <w:rsid w:val="00BD12E0"/>
    <w:rsid w:val="00BE01B5"/>
    <w:rsid w:val="00BF021D"/>
    <w:rsid w:val="00C02E70"/>
    <w:rsid w:val="00C42300"/>
    <w:rsid w:val="00C51C3E"/>
    <w:rsid w:val="00C74455"/>
    <w:rsid w:val="00C751C3"/>
    <w:rsid w:val="00C80753"/>
    <w:rsid w:val="00C977F1"/>
    <w:rsid w:val="00CA7186"/>
    <w:rsid w:val="00D1563F"/>
    <w:rsid w:val="00D2148C"/>
    <w:rsid w:val="00D305D7"/>
    <w:rsid w:val="00D3312B"/>
    <w:rsid w:val="00D3345F"/>
    <w:rsid w:val="00D35590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9713E"/>
    <w:rsid w:val="00DB4618"/>
    <w:rsid w:val="00DB5F7B"/>
    <w:rsid w:val="00DD63ED"/>
    <w:rsid w:val="00E01788"/>
    <w:rsid w:val="00E1205F"/>
    <w:rsid w:val="00E335EC"/>
    <w:rsid w:val="00E63627"/>
    <w:rsid w:val="00E718CE"/>
    <w:rsid w:val="00E77FC4"/>
    <w:rsid w:val="00EA26C0"/>
    <w:rsid w:val="00EC78E4"/>
    <w:rsid w:val="00ED70FE"/>
    <w:rsid w:val="00F01A9F"/>
    <w:rsid w:val="00F01B8C"/>
    <w:rsid w:val="00F10079"/>
    <w:rsid w:val="00F12691"/>
    <w:rsid w:val="00F17AAD"/>
    <w:rsid w:val="00F207F6"/>
    <w:rsid w:val="00F304AA"/>
    <w:rsid w:val="00F42856"/>
    <w:rsid w:val="00F476D9"/>
    <w:rsid w:val="00F7543B"/>
    <w:rsid w:val="00F76AEB"/>
    <w:rsid w:val="00F8356A"/>
    <w:rsid w:val="00F96E97"/>
    <w:rsid w:val="00FB40A3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06E2B"/>
  <w15:docId w15:val="{FCBE7C0D-938C-48E2-9F8B-27E4206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FD"/>
    <w:pPr>
      <w:widowControl/>
      <w:ind w:left="720"/>
      <w:contextualSpacing/>
      <w:jc w:val="center"/>
    </w:pPr>
    <w:rPr>
      <w:rFonts w:ascii="Times New Roman" w:eastAsiaTheme="minorHAnsi" w:hAnsi="Times New Roman" w:cstheme="minorBidi"/>
      <w:snapToGrid/>
      <w:szCs w:val="22"/>
    </w:rPr>
  </w:style>
  <w:style w:type="character" w:styleId="PlaceholderText">
    <w:name w:val="Placeholder Text"/>
    <w:basedOn w:val="DefaultParagraphFont"/>
    <w:uiPriority w:val="99"/>
    <w:semiHidden/>
    <w:rsid w:val="007E65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0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nr.msu.edu/4_h_scholarships_and_recognition_program/4-h-awards-and-recognition-program/youth-recogni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events.anr.msu.edu/StateAwards2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9FCC-34D6-45AA-B69D-A5CD5E39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7204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Krosnicki, Betty</cp:lastModifiedBy>
  <cp:revision>2</cp:revision>
  <cp:lastPrinted>2018-09-17T15:38:00Z</cp:lastPrinted>
  <dcterms:created xsi:type="dcterms:W3CDTF">2024-02-12T21:36:00Z</dcterms:created>
  <dcterms:modified xsi:type="dcterms:W3CDTF">2024-02-12T21:36:00Z</dcterms:modified>
</cp:coreProperties>
</file>